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rId5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D42" w:rsidRDefault="00A41D42">
      <w:pPr>
        <w:pStyle w:val="a6"/>
        <w:spacing w:before="11"/>
        <w:jc w:val="center"/>
      </w:pPr>
    </w:p>
    <w:p w:rsidR="00A41D42" w:rsidRDefault="00223127">
      <w:pPr>
        <w:pStyle w:val="110"/>
        <w:spacing w:before="251" w:line="321" w:lineRule="exact"/>
        <w:ind w:left="142"/>
      </w:pPr>
      <w:bookmarkStart w:id="0" w:name="_bookmark0"/>
      <w:bookmarkEnd w:id="0"/>
      <w:r>
        <w:t xml:space="preserve">      </w:t>
      </w:r>
      <w:r>
        <w:tab/>
        <w:t>МУЗЫКАЛЬНАЯ ИНФОРМАТИКА</w:t>
      </w:r>
    </w:p>
    <w:p w:rsidR="00A41D42" w:rsidRDefault="00A41D42">
      <w:pPr>
        <w:pStyle w:val="110"/>
        <w:spacing w:before="251" w:line="321" w:lineRule="exact"/>
        <w:ind w:left="142"/>
      </w:pPr>
    </w:p>
    <w:tbl>
      <w:tblPr>
        <w:tblStyle w:val="af"/>
        <w:tblW w:w="14458" w:type="dxa"/>
        <w:tblInd w:w="846" w:type="dxa"/>
        <w:tblLook w:val="04A0" w:firstRow="1" w:lastRow="0" w:firstColumn="1" w:lastColumn="0" w:noHBand="0" w:noVBand="1"/>
      </w:tblPr>
      <w:tblGrid>
        <w:gridCol w:w="704"/>
        <w:gridCol w:w="7234"/>
        <w:gridCol w:w="2550"/>
        <w:gridCol w:w="3970"/>
      </w:tblGrid>
      <w:tr w:rsidR="00A41D42">
        <w:tc>
          <w:tcPr>
            <w:tcW w:w="704" w:type="dxa"/>
            <w:shd w:val="clear" w:color="auto" w:fill="auto"/>
            <w:tcMar>
              <w:left w:w="108" w:type="dxa"/>
            </w:tcMar>
          </w:tcPr>
          <w:p w:rsidR="00A41D42" w:rsidRDefault="00223127">
            <w:pPr>
              <w:jc w:val="both"/>
            </w:pPr>
            <w:r>
              <w:t>№</w:t>
            </w:r>
          </w:p>
        </w:tc>
        <w:tc>
          <w:tcPr>
            <w:tcW w:w="7233" w:type="dxa"/>
            <w:shd w:val="clear" w:color="auto" w:fill="auto"/>
            <w:tcMar>
              <w:left w:w="108" w:type="dxa"/>
            </w:tcMar>
          </w:tcPr>
          <w:p w:rsidR="00A41D42" w:rsidRDefault="00223127">
            <w:pPr>
              <w:jc w:val="both"/>
            </w:pPr>
            <w:r>
              <w:t>Наименование объектов и средств материально-технического обеспечения</w:t>
            </w: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</w:tcPr>
          <w:p w:rsidR="00A41D42" w:rsidRDefault="00223127">
            <w:pPr>
              <w:jc w:val="center"/>
            </w:pPr>
            <w:r>
              <w:t>Необходимое количество</w:t>
            </w:r>
          </w:p>
        </w:tc>
        <w:tc>
          <w:tcPr>
            <w:tcW w:w="3970" w:type="dxa"/>
            <w:shd w:val="clear" w:color="auto" w:fill="auto"/>
            <w:tcMar>
              <w:left w:w="108" w:type="dxa"/>
            </w:tcMar>
          </w:tcPr>
          <w:p w:rsidR="00A41D42" w:rsidRDefault="00223127">
            <w:pPr>
              <w:jc w:val="center"/>
            </w:pPr>
            <w:r>
              <w:t>примечание</w:t>
            </w:r>
          </w:p>
        </w:tc>
      </w:tr>
      <w:tr w:rsidR="00A41D42">
        <w:tc>
          <w:tcPr>
            <w:tcW w:w="704" w:type="dxa"/>
            <w:shd w:val="clear" w:color="auto" w:fill="auto"/>
            <w:tcMar>
              <w:left w:w="108" w:type="dxa"/>
            </w:tcMar>
          </w:tcPr>
          <w:p w:rsidR="00A41D42" w:rsidRDefault="00223127"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233" w:type="dxa"/>
            <w:shd w:val="clear" w:color="auto" w:fill="auto"/>
            <w:tcMar>
              <w:left w:w="108" w:type="dxa"/>
            </w:tcMar>
          </w:tcPr>
          <w:p w:rsidR="00A41D42" w:rsidRDefault="00223127">
            <w:r>
              <w:rPr>
                <w:b/>
                <w:sz w:val="28"/>
                <w:szCs w:val="28"/>
              </w:rPr>
              <w:t>БИБЛИОТЕЧНЫЙ ФОНД (книгопечатная продукция)</w:t>
            </w: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</w:tcPr>
          <w:p w:rsidR="00A41D42" w:rsidRDefault="00A41D42">
            <w:pPr>
              <w:pStyle w:val="110"/>
              <w:spacing w:before="251" w:line="321" w:lineRule="exact"/>
              <w:ind w:left="0"/>
              <w:rPr>
                <w:highlight w:val="green"/>
              </w:rPr>
            </w:pPr>
          </w:p>
        </w:tc>
        <w:tc>
          <w:tcPr>
            <w:tcW w:w="3970" w:type="dxa"/>
            <w:shd w:val="clear" w:color="auto" w:fill="auto"/>
            <w:tcMar>
              <w:left w:w="108" w:type="dxa"/>
            </w:tcMar>
          </w:tcPr>
          <w:p w:rsidR="00A41D42" w:rsidRDefault="00A41D42">
            <w:pPr>
              <w:pStyle w:val="110"/>
              <w:spacing w:before="251" w:line="321" w:lineRule="exact"/>
              <w:ind w:left="0"/>
              <w:rPr>
                <w:highlight w:val="green"/>
              </w:rPr>
            </w:pPr>
          </w:p>
        </w:tc>
      </w:tr>
      <w:tr w:rsidR="00A41D42">
        <w:tc>
          <w:tcPr>
            <w:tcW w:w="704" w:type="dxa"/>
            <w:shd w:val="clear" w:color="auto" w:fill="auto"/>
            <w:tcMar>
              <w:left w:w="108" w:type="dxa"/>
            </w:tcMar>
          </w:tcPr>
          <w:p w:rsidR="00A41D42" w:rsidRDefault="00223127">
            <w:pPr>
              <w:pStyle w:val="110"/>
              <w:spacing w:before="251" w:line="321" w:lineRule="exact"/>
              <w:ind w:left="0"/>
            </w:pPr>
            <w:r>
              <w:t xml:space="preserve">2. </w:t>
            </w:r>
          </w:p>
        </w:tc>
        <w:tc>
          <w:tcPr>
            <w:tcW w:w="7233" w:type="dxa"/>
            <w:shd w:val="clear" w:color="auto" w:fill="auto"/>
            <w:tcMar>
              <w:left w:w="108" w:type="dxa"/>
            </w:tcMar>
          </w:tcPr>
          <w:p w:rsidR="00A41D42" w:rsidRDefault="00223127">
            <w:pPr>
              <w:pStyle w:val="110"/>
              <w:spacing w:before="251" w:line="321" w:lineRule="exact"/>
              <w:ind w:left="0"/>
            </w:pPr>
            <w:r>
              <w:t>ПЕЧАТНЫЕ ПОСОБИЯ</w:t>
            </w: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</w:tcPr>
          <w:p w:rsidR="00A41D42" w:rsidRDefault="00A41D42">
            <w:pPr>
              <w:pStyle w:val="110"/>
              <w:spacing w:before="251" w:line="321" w:lineRule="exact"/>
              <w:ind w:left="0"/>
              <w:rPr>
                <w:highlight w:val="green"/>
              </w:rPr>
            </w:pPr>
          </w:p>
        </w:tc>
        <w:tc>
          <w:tcPr>
            <w:tcW w:w="3970" w:type="dxa"/>
            <w:shd w:val="clear" w:color="auto" w:fill="auto"/>
            <w:tcMar>
              <w:left w:w="108" w:type="dxa"/>
            </w:tcMar>
          </w:tcPr>
          <w:p w:rsidR="00A41D42" w:rsidRDefault="00A41D42">
            <w:pPr>
              <w:pStyle w:val="110"/>
              <w:spacing w:before="251" w:line="321" w:lineRule="exact"/>
              <w:ind w:left="0"/>
              <w:rPr>
                <w:highlight w:val="green"/>
              </w:rPr>
            </w:pPr>
          </w:p>
        </w:tc>
      </w:tr>
      <w:tr w:rsidR="00A41D42">
        <w:tc>
          <w:tcPr>
            <w:tcW w:w="704" w:type="dxa"/>
            <w:shd w:val="clear" w:color="auto" w:fill="auto"/>
            <w:tcMar>
              <w:left w:w="108" w:type="dxa"/>
            </w:tcMar>
          </w:tcPr>
          <w:p w:rsidR="00A41D42" w:rsidRDefault="00A41D42">
            <w:pPr>
              <w:pStyle w:val="110"/>
              <w:spacing w:before="251" w:line="321" w:lineRule="exact"/>
              <w:ind w:left="0"/>
              <w:rPr>
                <w:highlight w:val="green"/>
              </w:rPr>
            </w:pPr>
          </w:p>
        </w:tc>
        <w:tc>
          <w:tcPr>
            <w:tcW w:w="7233" w:type="dxa"/>
            <w:shd w:val="clear" w:color="auto" w:fill="auto"/>
            <w:tcMar>
              <w:left w:w="108" w:type="dxa"/>
            </w:tcMar>
          </w:tcPr>
          <w:p w:rsidR="00A41D42" w:rsidRDefault="00223127">
            <w:pPr>
              <w:pStyle w:val="a6"/>
            </w:pPr>
            <w:r>
              <w:t xml:space="preserve">Матвеев В., Данилов А., Цифровая </w:t>
            </w:r>
            <w:proofErr w:type="gramStart"/>
            <w:r>
              <w:t>звукозапись :</w:t>
            </w:r>
            <w:proofErr w:type="gramEnd"/>
            <w:r>
              <w:t xml:space="preserve"> Руководство по CD, </w:t>
            </w:r>
            <w:proofErr w:type="spellStart"/>
            <w:r>
              <w:t>Mini</w:t>
            </w:r>
            <w:proofErr w:type="spellEnd"/>
            <w:r>
              <w:t xml:space="preserve"> </w:t>
            </w:r>
            <w:proofErr w:type="spellStart"/>
            <w:r>
              <w:t>Disc</w:t>
            </w:r>
            <w:proofErr w:type="spellEnd"/>
            <w:r>
              <w:t>, SACD DVD(A), MP3, DAT, 2009 г.</w:t>
            </w: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</w:tcPr>
          <w:p w:rsidR="00A41D42" w:rsidRDefault="00223127">
            <w:pPr>
              <w:pStyle w:val="a6"/>
              <w:jc w:val="center"/>
            </w:pPr>
            <w:r>
              <w:t>1</w:t>
            </w:r>
          </w:p>
        </w:tc>
        <w:tc>
          <w:tcPr>
            <w:tcW w:w="3970" w:type="dxa"/>
            <w:shd w:val="clear" w:color="auto" w:fill="auto"/>
            <w:tcMar>
              <w:left w:w="108" w:type="dxa"/>
            </w:tcMar>
          </w:tcPr>
          <w:p w:rsidR="00A41D42" w:rsidRDefault="00A41D42">
            <w:pPr>
              <w:pStyle w:val="110"/>
              <w:spacing w:before="251" w:line="321" w:lineRule="exact"/>
              <w:ind w:left="0"/>
              <w:rPr>
                <w:highlight w:val="green"/>
              </w:rPr>
            </w:pPr>
          </w:p>
        </w:tc>
      </w:tr>
      <w:tr w:rsidR="00A41D42">
        <w:tc>
          <w:tcPr>
            <w:tcW w:w="70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1D42" w:rsidRDefault="00A41D42">
            <w:pPr>
              <w:pStyle w:val="110"/>
              <w:spacing w:before="251" w:line="321" w:lineRule="exact"/>
              <w:ind w:left="0"/>
              <w:rPr>
                <w:highlight w:val="green"/>
              </w:rPr>
            </w:pPr>
          </w:p>
        </w:tc>
        <w:tc>
          <w:tcPr>
            <w:tcW w:w="723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1D42" w:rsidRPr="00854B85" w:rsidRDefault="00223127">
            <w:pPr>
              <w:pStyle w:val="a6"/>
              <w:rPr>
                <w:lang w:val="en-US"/>
              </w:rPr>
            </w:pPr>
            <w:r w:rsidRPr="00854B85">
              <w:rPr>
                <w:lang w:val="en-US"/>
              </w:rPr>
              <w:t>Cubase SX5 Operation Manual, Steinberg 2008</w:t>
            </w:r>
          </w:p>
        </w:tc>
        <w:tc>
          <w:tcPr>
            <w:tcW w:w="255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1D42" w:rsidRDefault="00223127">
            <w:pPr>
              <w:pStyle w:val="a6"/>
              <w:jc w:val="center"/>
            </w:pPr>
            <w:r>
              <w:t>1</w:t>
            </w:r>
          </w:p>
        </w:tc>
        <w:tc>
          <w:tcPr>
            <w:tcW w:w="397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1D42" w:rsidRDefault="00223127">
            <w:pPr>
              <w:pStyle w:val="a6"/>
            </w:pPr>
            <w:r>
              <w:t>электронный формат</w:t>
            </w:r>
          </w:p>
        </w:tc>
      </w:tr>
      <w:tr w:rsidR="00A41D42">
        <w:tc>
          <w:tcPr>
            <w:tcW w:w="70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1D42" w:rsidRDefault="00A41D42">
            <w:pPr>
              <w:pStyle w:val="110"/>
              <w:spacing w:before="251" w:line="321" w:lineRule="exact"/>
              <w:ind w:left="0"/>
              <w:rPr>
                <w:highlight w:val="green"/>
              </w:rPr>
            </w:pPr>
          </w:p>
        </w:tc>
        <w:tc>
          <w:tcPr>
            <w:tcW w:w="723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1D42" w:rsidRDefault="00223127">
            <w:pPr>
              <w:pStyle w:val="a6"/>
            </w:pPr>
            <w:proofErr w:type="spellStart"/>
            <w:r>
              <w:t>Wavelab</w:t>
            </w:r>
            <w:proofErr w:type="spellEnd"/>
            <w:r>
              <w:t xml:space="preserve"> </w:t>
            </w:r>
            <w:proofErr w:type="spellStart"/>
            <w:r>
              <w:t>Operation</w:t>
            </w:r>
            <w:proofErr w:type="spellEnd"/>
            <w:r>
              <w:t xml:space="preserve"> </w:t>
            </w:r>
            <w:proofErr w:type="spellStart"/>
            <w:r>
              <w:t>Manual</w:t>
            </w:r>
            <w:proofErr w:type="spellEnd"/>
            <w:r>
              <w:t xml:space="preserve">, </w:t>
            </w:r>
            <w:proofErr w:type="spellStart"/>
            <w:r>
              <w:t>Steinberg</w:t>
            </w:r>
            <w:proofErr w:type="spellEnd"/>
            <w:r>
              <w:t xml:space="preserve"> 2009</w:t>
            </w:r>
          </w:p>
        </w:tc>
        <w:tc>
          <w:tcPr>
            <w:tcW w:w="255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1D42" w:rsidRDefault="00223127">
            <w:pPr>
              <w:pStyle w:val="a6"/>
              <w:jc w:val="center"/>
            </w:pPr>
            <w:r>
              <w:t>1</w:t>
            </w:r>
          </w:p>
        </w:tc>
        <w:tc>
          <w:tcPr>
            <w:tcW w:w="397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1D42" w:rsidRDefault="00223127">
            <w:pPr>
              <w:pStyle w:val="a6"/>
            </w:pPr>
            <w:r>
              <w:t>электронный формат</w:t>
            </w:r>
          </w:p>
        </w:tc>
      </w:tr>
      <w:tr w:rsidR="00A41D42">
        <w:tc>
          <w:tcPr>
            <w:tcW w:w="704" w:type="dxa"/>
            <w:shd w:val="clear" w:color="auto" w:fill="auto"/>
            <w:tcMar>
              <w:left w:w="108" w:type="dxa"/>
            </w:tcMar>
          </w:tcPr>
          <w:p w:rsidR="00A41D42" w:rsidRDefault="00223127">
            <w:pPr>
              <w:pStyle w:val="110"/>
              <w:spacing w:before="251" w:line="321" w:lineRule="exact"/>
              <w:ind w:left="0"/>
            </w:pPr>
            <w:r>
              <w:t>3.</w:t>
            </w:r>
          </w:p>
        </w:tc>
        <w:tc>
          <w:tcPr>
            <w:tcW w:w="7233" w:type="dxa"/>
            <w:shd w:val="clear" w:color="auto" w:fill="auto"/>
            <w:tcMar>
              <w:left w:w="108" w:type="dxa"/>
            </w:tcMar>
          </w:tcPr>
          <w:p w:rsidR="00A41D42" w:rsidRDefault="00223127">
            <w:pPr>
              <w:pStyle w:val="110"/>
              <w:spacing w:before="251" w:line="321" w:lineRule="exact"/>
              <w:ind w:left="0"/>
            </w:pPr>
            <w:r>
              <w:t>ИНФОРМАЦИОННО-КОММУНИКЦИОННЫЕ СРЕДСТВА</w:t>
            </w: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</w:tcPr>
          <w:p w:rsidR="00A41D42" w:rsidRDefault="00A41D42">
            <w:pPr>
              <w:pStyle w:val="110"/>
              <w:spacing w:before="251" w:line="321" w:lineRule="exact"/>
              <w:ind w:left="0"/>
              <w:rPr>
                <w:highlight w:val="green"/>
              </w:rPr>
            </w:pPr>
          </w:p>
        </w:tc>
        <w:tc>
          <w:tcPr>
            <w:tcW w:w="3970" w:type="dxa"/>
            <w:shd w:val="clear" w:color="auto" w:fill="auto"/>
            <w:tcMar>
              <w:left w:w="108" w:type="dxa"/>
            </w:tcMar>
          </w:tcPr>
          <w:p w:rsidR="00A41D42" w:rsidRDefault="00A41D42">
            <w:pPr>
              <w:pStyle w:val="110"/>
              <w:spacing w:before="251" w:line="321" w:lineRule="exact"/>
              <w:ind w:left="0"/>
              <w:rPr>
                <w:highlight w:val="green"/>
              </w:rPr>
            </w:pPr>
          </w:p>
        </w:tc>
      </w:tr>
      <w:tr w:rsidR="00A41D42">
        <w:tc>
          <w:tcPr>
            <w:tcW w:w="70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1D42" w:rsidRDefault="00A41D42">
            <w:pPr>
              <w:pStyle w:val="110"/>
              <w:spacing w:before="251" w:line="321" w:lineRule="exact"/>
              <w:ind w:left="0"/>
            </w:pPr>
          </w:p>
        </w:tc>
        <w:tc>
          <w:tcPr>
            <w:tcW w:w="723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1D42" w:rsidRDefault="00223127">
            <w:pPr>
              <w:pStyle w:val="a6"/>
            </w:pPr>
            <w:r>
              <w:t>Информационные таблицы по различным разделам курса</w:t>
            </w:r>
          </w:p>
        </w:tc>
        <w:tc>
          <w:tcPr>
            <w:tcW w:w="255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1D42" w:rsidRDefault="00A41D42">
            <w:pPr>
              <w:pStyle w:val="110"/>
              <w:spacing w:before="251" w:line="321" w:lineRule="exact"/>
              <w:ind w:left="0"/>
              <w:rPr>
                <w:highlight w:val="green"/>
              </w:rPr>
            </w:pPr>
          </w:p>
        </w:tc>
        <w:tc>
          <w:tcPr>
            <w:tcW w:w="397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1D42" w:rsidRDefault="00A41D42">
            <w:pPr>
              <w:pStyle w:val="110"/>
              <w:spacing w:before="251" w:line="321" w:lineRule="exact"/>
              <w:ind w:left="0"/>
              <w:rPr>
                <w:highlight w:val="green"/>
              </w:rPr>
            </w:pPr>
          </w:p>
        </w:tc>
      </w:tr>
      <w:tr w:rsidR="00A41D42">
        <w:tc>
          <w:tcPr>
            <w:tcW w:w="704" w:type="dxa"/>
            <w:shd w:val="clear" w:color="auto" w:fill="auto"/>
            <w:tcMar>
              <w:left w:w="108" w:type="dxa"/>
            </w:tcMar>
          </w:tcPr>
          <w:p w:rsidR="00A41D42" w:rsidRDefault="00223127">
            <w:pPr>
              <w:pStyle w:val="110"/>
              <w:spacing w:before="251" w:line="321" w:lineRule="exact"/>
              <w:ind w:left="0"/>
            </w:pPr>
            <w:r>
              <w:t>4.</w:t>
            </w:r>
          </w:p>
        </w:tc>
        <w:tc>
          <w:tcPr>
            <w:tcW w:w="7233" w:type="dxa"/>
            <w:shd w:val="clear" w:color="auto" w:fill="auto"/>
            <w:tcMar>
              <w:left w:w="108" w:type="dxa"/>
            </w:tcMar>
          </w:tcPr>
          <w:p w:rsidR="00A41D42" w:rsidRDefault="00223127">
            <w:pPr>
              <w:pStyle w:val="110"/>
              <w:spacing w:before="251" w:line="321" w:lineRule="exact"/>
              <w:ind w:left="0"/>
            </w:pPr>
            <w:r>
              <w:t>ЭКРАННО-ЗВУКОВЫЕ ПОСОБИЯ (МОГУТ БЫТЬ В ЦИФРОВОМ ВИДЕ)</w:t>
            </w: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</w:tcPr>
          <w:p w:rsidR="00A41D42" w:rsidRDefault="00A41D42">
            <w:pPr>
              <w:pStyle w:val="110"/>
              <w:spacing w:before="251" w:line="321" w:lineRule="exact"/>
              <w:ind w:left="0"/>
              <w:rPr>
                <w:highlight w:val="green"/>
              </w:rPr>
            </w:pPr>
          </w:p>
        </w:tc>
        <w:tc>
          <w:tcPr>
            <w:tcW w:w="3970" w:type="dxa"/>
            <w:shd w:val="clear" w:color="auto" w:fill="auto"/>
            <w:tcMar>
              <w:left w:w="108" w:type="dxa"/>
            </w:tcMar>
          </w:tcPr>
          <w:p w:rsidR="00A41D42" w:rsidRDefault="00A41D42">
            <w:pPr>
              <w:pStyle w:val="110"/>
              <w:spacing w:before="251" w:line="321" w:lineRule="exact"/>
              <w:ind w:left="0"/>
              <w:rPr>
                <w:highlight w:val="green"/>
              </w:rPr>
            </w:pPr>
          </w:p>
        </w:tc>
      </w:tr>
      <w:tr w:rsidR="00A41D42">
        <w:tc>
          <w:tcPr>
            <w:tcW w:w="704" w:type="dxa"/>
            <w:shd w:val="clear" w:color="auto" w:fill="auto"/>
            <w:tcMar>
              <w:left w:w="108" w:type="dxa"/>
            </w:tcMar>
          </w:tcPr>
          <w:p w:rsidR="00A41D42" w:rsidRDefault="00A41D42">
            <w:pPr>
              <w:pStyle w:val="110"/>
              <w:spacing w:before="251" w:line="321" w:lineRule="exact"/>
              <w:ind w:left="0"/>
              <w:rPr>
                <w:highlight w:val="green"/>
              </w:rPr>
            </w:pPr>
          </w:p>
        </w:tc>
        <w:tc>
          <w:tcPr>
            <w:tcW w:w="7233" w:type="dxa"/>
            <w:shd w:val="clear" w:color="auto" w:fill="auto"/>
            <w:tcMar>
              <w:left w:w="108" w:type="dxa"/>
            </w:tcMar>
          </w:tcPr>
          <w:p w:rsidR="00A41D42" w:rsidRDefault="00223127">
            <w:pPr>
              <w:pStyle w:val="a6"/>
            </w:pPr>
            <w:r>
              <w:t>Видеофильмы по разным разделам курса</w:t>
            </w: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</w:tcPr>
          <w:p w:rsidR="00A41D42" w:rsidRDefault="00223127">
            <w:pPr>
              <w:pStyle w:val="a6"/>
              <w:jc w:val="center"/>
            </w:pPr>
            <w:r>
              <w:t>1</w:t>
            </w:r>
          </w:p>
        </w:tc>
        <w:tc>
          <w:tcPr>
            <w:tcW w:w="3970" w:type="dxa"/>
            <w:shd w:val="clear" w:color="auto" w:fill="auto"/>
            <w:tcMar>
              <w:left w:w="108" w:type="dxa"/>
            </w:tcMar>
          </w:tcPr>
          <w:p w:rsidR="00A41D42" w:rsidRDefault="00223127">
            <w:pPr>
              <w:pStyle w:val="a6"/>
            </w:pPr>
            <w:r>
              <w:t>электронный формат</w:t>
            </w:r>
          </w:p>
        </w:tc>
      </w:tr>
      <w:tr w:rsidR="00A41D42">
        <w:tc>
          <w:tcPr>
            <w:tcW w:w="704" w:type="dxa"/>
            <w:shd w:val="clear" w:color="auto" w:fill="auto"/>
            <w:tcMar>
              <w:left w:w="108" w:type="dxa"/>
            </w:tcMar>
          </w:tcPr>
          <w:p w:rsidR="00A41D42" w:rsidRDefault="00223127">
            <w:pPr>
              <w:pStyle w:val="110"/>
              <w:spacing w:before="251" w:line="321" w:lineRule="exact"/>
              <w:ind w:left="0"/>
            </w:pPr>
            <w:r>
              <w:t>5.</w:t>
            </w:r>
          </w:p>
        </w:tc>
        <w:tc>
          <w:tcPr>
            <w:tcW w:w="7233" w:type="dxa"/>
            <w:shd w:val="clear" w:color="auto" w:fill="auto"/>
            <w:tcMar>
              <w:left w:w="108" w:type="dxa"/>
            </w:tcMar>
          </w:tcPr>
          <w:p w:rsidR="00A41D42" w:rsidRDefault="00223127">
            <w:pPr>
              <w:pStyle w:val="110"/>
              <w:spacing w:before="251" w:line="321" w:lineRule="exact"/>
              <w:ind w:left="0"/>
            </w:pPr>
            <w:r>
              <w:t>ТЕХНИЧЕСКИЕ СРЕДСТВА ОБУЧЕНИЯ (ТСО)</w:t>
            </w: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</w:tcPr>
          <w:p w:rsidR="00A41D42" w:rsidRDefault="00A41D42">
            <w:pPr>
              <w:pStyle w:val="110"/>
              <w:spacing w:before="251" w:line="321" w:lineRule="exact"/>
              <w:ind w:left="0"/>
              <w:rPr>
                <w:highlight w:val="green"/>
              </w:rPr>
            </w:pPr>
          </w:p>
        </w:tc>
        <w:tc>
          <w:tcPr>
            <w:tcW w:w="3970" w:type="dxa"/>
            <w:shd w:val="clear" w:color="auto" w:fill="auto"/>
            <w:tcMar>
              <w:left w:w="108" w:type="dxa"/>
            </w:tcMar>
          </w:tcPr>
          <w:p w:rsidR="00A41D42" w:rsidRDefault="00A41D42">
            <w:pPr>
              <w:pStyle w:val="110"/>
              <w:spacing w:before="251" w:line="321" w:lineRule="exact"/>
              <w:ind w:left="0"/>
              <w:rPr>
                <w:highlight w:val="green"/>
              </w:rPr>
            </w:pPr>
          </w:p>
        </w:tc>
      </w:tr>
      <w:tr w:rsidR="00A41D42">
        <w:tc>
          <w:tcPr>
            <w:tcW w:w="704" w:type="dxa"/>
            <w:shd w:val="clear" w:color="auto" w:fill="auto"/>
            <w:tcMar>
              <w:left w:w="108" w:type="dxa"/>
            </w:tcMar>
          </w:tcPr>
          <w:p w:rsidR="00A41D42" w:rsidRDefault="00A41D42">
            <w:pPr>
              <w:pStyle w:val="a6"/>
            </w:pPr>
          </w:p>
        </w:tc>
        <w:tc>
          <w:tcPr>
            <w:tcW w:w="7233" w:type="dxa"/>
            <w:shd w:val="clear" w:color="auto" w:fill="auto"/>
            <w:tcMar>
              <w:left w:w="108" w:type="dxa"/>
            </w:tcMar>
          </w:tcPr>
          <w:p w:rsidR="00A41D42" w:rsidRDefault="00223127">
            <w:pPr>
              <w:pStyle w:val="a6"/>
            </w:pPr>
            <w:r>
              <w:t>Автоматизированное место учителя (мультимедийный ПК, аудиосистема)</w:t>
            </w: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</w:tcPr>
          <w:p w:rsidR="00A41D42" w:rsidRDefault="00223127">
            <w:pPr>
              <w:pStyle w:val="a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0" w:type="dxa"/>
            <w:shd w:val="clear" w:color="auto" w:fill="auto"/>
            <w:tcMar>
              <w:left w:w="108" w:type="dxa"/>
            </w:tcMar>
          </w:tcPr>
          <w:p w:rsidR="00A41D42" w:rsidRDefault="00A41D42">
            <w:pPr>
              <w:pStyle w:val="110"/>
              <w:spacing w:before="251" w:line="321" w:lineRule="exact"/>
              <w:ind w:left="0"/>
              <w:rPr>
                <w:highlight w:val="green"/>
              </w:rPr>
            </w:pPr>
          </w:p>
        </w:tc>
      </w:tr>
      <w:tr w:rsidR="00A41D42">
        <w:tc>
          <w:tcPr>
            <w:tcW w:w="704" w:type="dxa"/>
            <w:shd w:val="clear" w:color="auto" w:fill="auto"/>
            <w:tcMar>
              <w:left w:w="108" w:type="dxa"/>
            </w:tcMar>
          </w:tcPr>
          <w:p w:rsidR="00A41D42" w:rsidRDefault="00A41D42">
            <w:pPr>
              <w:pStyle w:val="a6"/>
            </w:pPr>
          </w:p>
        </w:tc>
        <w:tc>
          <w:tcPr>
            <w:tcW w:w="7233" w:type="dxa"/>
            <w:shd w:val="clear" w:color="auto" w:fill="auto"/>
            <w:tcMar>
              <w:left w:w="108" w:type="dxa"/>
            </w:tcMar>
          </w:tcPr>
          <w:p w:rsidR="00A41D42" w:rsidRDefault="00223127">
            <w:pPr>
              <w:pStyle w:val="a6"/>
            </w:pPr>
            <w:r>
              <w:t>Автоматизированное место ученика (мультимедийный ПК)</w:t>
            </w: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</w:tcPr>
          <w:p w:rsidR="00A41D42" w:rsidRDefault="00223127">
            <w:pPr>
              <w:pStyle w:val="a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970" w:type="dxa"/>
            <w:shd w:val="clear" w:color="auto" w:fill="auto"/>
            <w:tcMar>
              <w:left w:w="108" w:type="dxa"/>
            </w:tcMar>
          </w:tcPr>
          <w:p w:rsidR="00A41D42" w:rsidRDefault="00A41D42">
            <w:pPr>
              <w:pStyle w:val="110"/>
              <w:spacing w:before="251" w:line="321" w:lineRule="exact"/>
              <w:ind w:left="0"/>
              <w:rPr>
                <w:highlight w:val="green"/>
              </w:rPr>
            </w:pPr>
          </w:p>
        </w:tc>
      </w:tr>
    </w:tbl>
    <w:p w:rsidR="00A41D42" w:rsidRDefault="00A41D42">
      <w:pPr>
        <w:pStyle w:val="110"/>
        <w:spacing w:before="251" w:line="321" w:lineRule="exact"/>
        <w:ind w:left="142"/>
        <w:rPr>
          <w:highlight w:val="green"/>
        </w:rPr>
      </w:pPr>
    </w:p>
    <w:p w:rsidR="00A41D42" w:rsidRDefault="00223127" w:rsidP="00F33683">
      <w:pPr>
        <w:pStyle w:val="110"/>
        <w:spacing w:before="251" w:line="321" w:lineRule="exact"/>
        <w:ind w:left="680"/>
      </w:pPr>
      <w:r>
        <w:tab/>
        <w:t>АКУСТИКА, ЗВУКОФИКАЦИЯ ТЕАТРОВ И КОНЦЕРТНЫХ ЗАЛОВ</w:t>
      </w:r>
    </w:p>
    <w:tbl>
      <w:tblPr>
        <w:tblStyle w:val="af"/>
        <w:tblW w:w="14458" w:type="dxa"/>
        <w:tblInd w:w="846" w:type="dxa"/>
        <w:tblLook w:val="04A0" w:firstRow="1" w:lastRow="0" w:firstColumn="1" w:lastColumn="0" w:noHBand="0" w:noVBand="1"/>
      </w:tblPr>
      <w:tblGrid>
        <w:gridCol w:w="704"/>
        <w:gridCol w:w="7233"/>
        <w:gridCol w:w="2550"/>
        <w:gridCol w:w="3971"/>
      </w:tblGrid>
      <w:tr w:rsidR="00A41D42">
        <w:tc>
          <w:tcPr>
            <w:tcW w:w="704" w:type="dxa"/>
            <w:shd w:val="clear" w:color="auto" w:fill="auto"/>
            <w:tcMar>
              <w:left w:w="108" w:type="dxa"/>
            </w:tcMar>
          </w:tcPr>
          <w:p w:rsidR="00A41D42" w:rsidRDefault="00223127">
            <w:pPr>
              <w:jc w:val="both"/>
            </w:pPr>
            <w:r>
              <w:t>№</w:t>
            </w:r>
          </w:p>
        </w:tc>
        <w:tc>
          <w:tcPr>
            <w:tcW w:w="7233" w:type="dxa"/>
            <w:shd w:val="clear" w:color="auto" w:fill="auto"/>
            <w:tcMar>
              <w:left w:w="108" w:type="dxa"/>
            </w:tcMar>
          </w:tcPr>
          <w:p w:rsidR="00A41D42" w:rsidRDefault="00223127">
            <w:pPr>
              <w:jc w:val="both"/>
            </w:pPr>
            <w:r>
              <w:t>Наименование объектов и средств материально-технического обеспечения</w:t>
            </w: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</w:tcPr>
          <w:p w:rsidR="00A41D42" w:rsidRDefault="00223127">
            <w:pPr>
              <w:jc w:val="center"/>
            </w:pPr>
            <w:r>
              <w:t>Необходимое количество</w:t>
            </w:r>
          </w:p>
        </w:tc>
        <w:tc>
          <w:tcPr>
            <w:tcW w:w="3971" w:type="dxa"/>
            <w:shd w:val="clear" w:color="auto" w:fill="auto"/>
            <w:tcMar>
              <w:left w:w="108" w:type="dxa"/>
            </w:tcMar>
          </w:tcPr>
          <w:p w:rsidR="00A41D42" w:rsidRDefault="00223127">
            <w:pPr>
              <w:jc w:val="center"/>
            </w:pPr>
            <w:r>
              <w:t>примечание</w:t>
            </w:r>
          </w:p>
        </w:tc>
      </w:tr>
      <w:tr w:rsidR="00A41D42">
        <w:tc>
          <w:tcPr>
            <w:tcW w:w="704" w:type="dxa"/>
            <w:shd w:val="clear" w:color="auto" w:fill="auto"/>
            <w:tcMar>
              <w:left w:w="108" w:type="dxa"/>
            </w:tcMar>
          </w:tcPr>
          <w:p w:rsidR="00A41D42" w:rsidRDefault="00223127"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233" w:type="dxa"/>
            <w:shd w:val="clear" w:color="auto" w:fill="auto"/>
            <w:tcMar>
              <w:left w:w="108" w:type="dxa"/>
            </w:tcMar>
          </w:tcPr>
          <w:p w:rsidR="00A41D42" w:rsidRDefault="00223127">
            <w:r>
              <w:rPr>
                <w:b/>
                <w:sz w:val="28"/>
                <w:szCs w:val="28"/>
              </w:rPr>
              <w:t>БИБЛИОТЕЧНЫЙ ФОНД (книгопечатная продукция)</w:t>
            </w: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</w:tcPr>
          <w:p w:rsidR="00A41D42" w:rsidRDefault="00A41D42">
            <w:pPr>
              <w:pStyle w:val="110"/>
              <w:spacing w:before="251" w:line="321" w:lineRule="exact"/>
              <w:ind w:left="0"/>
              <w:rPr>
                <w:highlight w:val="green"/>
              </w:rPr>
            </w:pPr>
          </w:p>
        </w:tc>
        <w:tc>
          <w:tcPr>
            <w:tcW w:w="3971" w:type="dxa"/>
            <w:shd w:val="clear" w:color="auto" w:fill="auto"/>
            <w:tcMar>
              <w:left w:w="108" w:type="dxa"/>
            </w:tcMar>
          </w:tcPr>
          <w:p w:rsidR="00A41D42" w:rsidRDefault="00A41D42">
            <w:pPr>
              <w:pStyle w:val="110"/>
              <w:spacing w:before="251" w:line="321" w:lineRule="exact"/>
              <w:ind w:left="0"/>
              <w:rPr>
                <w:highlight w:val="green"/>
              </w:rPr>
            </w:pPr>
          </w:p>
        </w:tc>
      </w:tr>
      <w:tr w:rsidR="00A41D42">
        <w:tc>
          <w:tcPr>
            <w:tcW w:w="70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1D42" w:rsidRDefault="00A41D42"/>
        </w:tc>
        <w:tc>
          <w:tcPr>
            <w:tcW w:w="723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1D42" w:rsidRDefault="00223127">
            <w:pPr>
              <w:pStyle w:val="a6"/>
            </w:pPr>
            <w:r>
              <w:t xml:space="preserve">Алдошина И., </w:t>
            </w:r>
            <w:proofErr w:type="spellStart"/>
            <w:r>
              <w:t>Приттс</w:t>
            </w:r>
            <w:proofErr w:type="spellEnd"/>
            <w:r>
              <w:t xml:space="preserve"> Р., Музыкальная акустика, Композитор — Санкт-Петербург, 2009 г.</w:t>
            </w:r>
          </w:p>
        </w:tc>
        <w:tc>
          <w:tcPr>
            <w:tcW w:w="255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1D42" w:rsidRDefault="00A41D42">
            <w:pPr>
              <w:pStyle w:val="110"/>
              <w:spacing w:before="251" w:line="321" w:lineRule="exact"/>
              <w:ind w:left="0"/>
              <w:rPr>
                <w:highlight w:val="green"/>
              </w:rPr>
            </w:pPr>
          </w:p>
        </w:tc>
        <w:tc>
          <w:tcPr>
            <w:tcW w:w="397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1D42" w:rsidRDefault="00A41D42">
            <w:pPr>
              <w:pStyle w:val="110"/>
              <w:spacing w:before="251" w:line="321" w:lineRule="exact"/>
              <w:ind w:left="0"/>
              <w:rPr>
                <w:highlight w:val="green"/>
              </w:rPr>
            </w:pPr>
          </w:p>
        </w:tc>
      </w:tr>
      <w:tr w:rsidR="00A41D42">
        <w:tc>
          <w:tcPr>
            <w:tcW w:w="704" w:type="dxa"/>
            <w:shd w:val="clear" w:color="auto" w:fill="auto"/>
            <w:tcMar>
              <w:left w:w="108" w:type="dxa"/>
            </w:tcMar>
          </w:tcPr>
          <w:p w:rsidR="00A41D42" w:rsidRDefault="00223127">
            <w:pPr>
              <w:pStyle w:val="110"/>
              <w:spacing w:before="251" w:line="321" w:lineRule="exact"/>
              <w:ind w:left="0"/>
            </w:pPr>
            <w:r>
              <w:t xml:space="preserve">2. </w:t>
            </w:r>
          </w:p>
        </w:tc>
        <w:tc>
          <w:tcPr>
            <w:tcW w:w="7233" w:type="dxa"/>
            <w:shd w:val="clear" w:color="auto" w:fill="auto"/>
            <w:tcMar>
              <w:left w:w="108" w:type="dxa"/>
            </w:tcMar>
          </w:tcPr>
          <w:p w:rsidR="00A41D42" w:rsidRDefault="00223127">
            <w:pPr>
              <w:pStyle w:val="110"/>
              <w:spacing w:before="251" w:line="321" w:lineRule="exact"/>
              <w:ind w:left="0"/>
            </w:pPr>
            <w:r>
              <w:t>ПЕЧАТНЫЕ ПОСОБИЯ</w:t>
            </w: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</w:tcPr>
          <w:p w:rsidR="00A41D42" w:rsidRDefault="00A41D42">
            <w:pPr>
              <w:pStyle w:val="110"/>
              <w:spacing w:before="251" w:line="321" w:lineRule="exact"/>
              <w:ind w:left="0"/>
              <w:rPr>
                <w:highlight w:val="green"/>
              </w:rPr>
            </w:pPr>
          </w:p>
        </w:tc>
        <w:tc>
          <w:tcPr>
            <w:tcW w:w="3971" w:type="dxa"/>
            <w:shd w:val="clear" w:color="auto" w:fill="auto"/>
            <w:tcMar>
              <w:left w:w="108" w:type="dxa"/>
            </w:tcMar>
          </w:tcPr>
          <w:p w:rsidR="00A41D42" w:rsidRDefault="00A41D42">
            <w:pPr>
              <w:pStyle w:val="110"/>
              <w:spacing w:before="251" w:line="321" w:lineRule="exact"/>
              <w:ind w:left="0"/>
              <w:rPr>
                <w:highlight w:val="green"/>
              </w:rPr>
            </w:pPr>
          </w:p>
        </w:tc>
      </w:tr>
      <w:tr w:rsidR="00A41D42">
        <w:tc>
          <w:tcPr>
            <w:tcW w:w="70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1D42" w:rsidRDefault="00A41D42">
            <w:pPr>
              <w:pStyle w:val="110"/>
              <w:spacing w:before="251" w:line="321" w:lineRule="exact"/>
              <w:ind w:left="0"/>
              <w:rPr>
                <w:highlight w:val="green"/>
              </w:rPr>
            </w:pPr>
          </w:p>
        </w:tc>
        <w:tc>
          <w:tcPr>
            <w:tcW w:w="723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1D42" w:rsidRDefault="00223127">
            <w:pPr>
              <w:pStyle w:val="a6"/>
            </w:pPr>
            <w:r>
              <w:t xml:space="preserve">Ефимова Н. Звук в </w:t>
            </w:r>
            <w:proofErr w:type="gramStart"/>
            <w:r>
              <w:t>эфире :</w:t>
            </w:r>
            <w:proofErr w:type="gramEnd"/>
            <w:r>
              <w:t xml:space="preserve"> Учебное пособие, Аспект Пресс, 2005 г.</w:t>
            </w:r>
          </w:p>
        </w:tc>
        <w:tc>
          <w:tcPr>
            <w:tcW w:w="255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1D42" w:rsidRDefault="00223127">
            <w:pPr>
              <w:pStyle w:val="a6"/>
              <w:jc w:val="center"/>
            </w:pPr>
            <w:r>
              <w:t>1</w:t>
            </w:r>
          </w:p>
        </w:tc>
        <w:tc>
          <w:tcPr>
            <w:tcW w:w="397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1D42" w:rsidRDefault="00A41D42">
            <w:pPr>
              <w:pStyle w:val="a6"/>
            </w:pPr>
          </w:p>
        </w:tc>
      </w:tr>
      <w:tr w:rsidR="00A41D42">
        <w:tc>
          <w:tcPr>
            <w:tcW w:w="70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1D42" w:rsidRDefault="00A41D42">
            <w:pPr>
              <w:pStyle w:val="110"/>
              <w:spacing w:before="251" w:line="321" w:lineRule="exact"/>
              <w:ind w:left="0"/>
              <w:rPr>
                <w:highlight w:val="green"/>
              </w:rPr>
            </w:pPr>
          </w:p>
        </w:tc>
        <w:tc>
          <w:tcPr>
            <w:tcW w:w="723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1D42" w:rsidRDefault="00223127">
            <w:pPr>
              <w:pStyle w:val="a6"/>
            </w:pPr>
            <w:r>
              <w:t>Меерзон Б. Я. Акустические основы звукорежиссуры, 2004 г.</w:t>
            </w:r>
          </w:p>
        </w:tc>
        <w:tc>
          <w:tcPr>
            <w:tcW w:w="255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1D42" w:rsidRDefault="00223127">
            <w:pPr>
              <w:pStyle w:val="a6"/>
              <w:jc w:val="center"/>
            </w:pPr>
            <w:r>
              <w:t>1</w:t>
            </w:r>
          </w:p>
        </w:tc>
        <w:tc>
          <w:tcPr>
            <w:tcW w:w="397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1D42" w:rsidRDefault="00A41D42">
            <w:pPr>
              <w:pStyle w:val="a6"/>
            </w:pPr>
          </w:p>
        </w:tc>
      </w:tr>
      <w:tr w:rsidR="00A41D42">
        <w:tc>
          <w:tcPr>
            <w:tcW w:w="70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1D42" w:rsidRDefault="00A41D42">
            <w:pPr>
              <w:pStyle w:val="110"/>
              <w:spacing w:before="251" w:line="321" w:lineRule="exact"/>
              <w:ind w:left="0"/>
              <w:rPr>
                <w:highlight w:val="green"/>
              </w:rPr>
            </w:pPr>
          </w:p>
        </w:tc>
        <w:tc>
          <w:tcPr>
            <w:tcW w:w="723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1D42" w:rsidRPr="00854B85" w:rsidRDefault="00223127">
            <w:pPr>
              <w:pStyle w:val="a6"/>
              <w:rPr>
                <w:lang w:val="en-US"/>
              </w:rPr>
            </w:pPr>
            <w:r w:rsidRPr="00854B85">
              <w:rPr>
                <w:lang w:val="en-US"/>
              </w:rPr>
              <w:t>The Master Handbook Of Acoustics», (F. Alton Everest, McGraw-Hill 2001)</w:t>
            </w:r>
          </w:p>
        </w:tc>
        <w:tc>
          <w:tcPr>
            <w:tcW w:w="255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1D42" w:rsidRDefault="00223127">
            <w:pPr>
              <w:pStyle w:val="a6"/>
              <w:jc w:val="center"/>
            </w:pPr>
            <w:r>
              <w:t>1</w:t>
            </w:r>
          </w:p>
        </w:tc>
        <w:tc>
          <w:tcPr>
            <w:tcW w:w="397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1D42" w:rsidRDefault="00223127">
            <w:pPr>
              <w:pStyle w:val="a6"/>
            </w:pPr>
            <w:r>
              <w:t>электронный формат</w:t>
            </w:r>
          </w:p>
        </w:tc>
      </w:tr>
      <w:tr w:rsidR="00A41D42">
        <w:tc>
          <w:tcPr>
            <w:tcW w:w="704" w:type="dxa"/>
            <w:shd w:val="clear" w:color="auto" w:fill="auto"/>
            <w:tcMar>
              <w:left w:w="108" w:type="dxa"/>
            </w:tcMar>
          </w:tcPr>
          <w:p w:rsidR="00A41D42" w:rsidRDefault="00223127">
            <w:pPr>
              <w:pStyle w:val="110"/>
              <w:spacing w:before="251" w:line="321" w:lineRule="exact"/>
              <w:ind w:left="0"/>
            </w:pPr>
            <w:r>
              <w:t>3.</w:t>
            </w:r>
          </w:p>
        </w:tc>
        <w:tc>
          <w:tcPr>
            <w:tcW w:w="7233" w:type="dxa"/>
            <w:shd w:val="clear" w:color="auto" w:fill="auto"/>
            <w:tcMar>
              <w:left w:w="108" w:type="dxa"/>
            </w:tcMar>
          </w:tcPr>
          <w:p w:rsidR="00A41D42" w:rsidRDefault="00223127">
            <w:pPr>
              <w:pStyle w:val="110"/>
              <w:spacing w:before="251" w:line="321" w:lineRule="exact"/>
              <w:ind w:left="0"/>
            </w:pPr>
            <w:r>
              <w:t>ИНФОРМАЦИОННО-КОММУНИКЦИОННЫЕ СРЕДСТВА</w:t>
            </w: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</w:tcPr>
          <w:p w:rsidR="00A41D42" w:rsidRDefault="00A41D42">
            <w:pPr>
              <w:pStyle w:val="110"/>
              <w:spacing w:before="251" w:line="321" w:lineRule="exact"/>
              <w:ind w:left="0"/>
              <w:rPr>
                <w:highlight w:val="green"/>
              </w:rPr>
            </w:pPr>
          </w:p>
        </w:tc>
        <w:tc>
          <w:tcPr>
            <w:tcW w:w="3971" w:type="dxa"/>
            <w:shd w:val="clear" w:color="auto" w:fill="auto"/>
            <w:tcMar>
              <w:left w:w="108" w:type="dxa"/>
            </w:tcMar>
          </w:tcPr>
          <w:p w:rsidR="00A41D42" w:rsidRDefault="00A41D42">
            <w:pPr>
              <w:pStyle w:val="a6"/>
            </w:pPr>
          </w:p>
        </w:tc>
      </w:tr>
      <w:tr w:rsidR="00A41D42">
        <w:tc>
          <w:tcPr>
            <w:tcW w:w="704" w:type="dxa"/>
            <w:shd w:val="clear" w:color="auto" w:fill="auto"/>
            <w:tcMar>
              <w:left w:w="108" w:type="dxa"/>
            </w:tcMar>
          </w:tcPr>
          <w:p w:rsidR="00A41D42" w:rsidRDefault="00223127">
            <w:pPr>
              <w:pStyle w:val="110"/>
              <w:spacing w:before="251" w:line="321" w:lineRule="exact"/>
              <w:ind w:left="0"/>
            </w:pPr>
            <w:r>
              <w:t>4.</w:t>
            </w:r>
          </w:p>
        </w:tc>
        <w:tc>
          <w:tcPr>
            <w:tcW w:w="7233" w:type="dxa"/>
            <w:shd w:val="clear" w:color="auto" w:fill="auto"/>
            <w:tcMar>
              <w:left w:w="108" w:type="dxa"/>
            </w:tcMar>
          </w:tcPr>
          <w:p w:rsidR="00A41D42" w:rsidRDefault="00223127">
            <w:pPr>
              <w:pStyle w:val="110"/>
              <w:spacing w:before="251" w:line="321" w:lineRule="exact"/>
              <w:ind w:left="0"/>
            </w:pPr>
            <w:r>
              <w:t>ЭКРАННО-ЗВУКОВЫЕ ПОСОБИЯ (МОГУТ БЫТЬ В ЦИФРОВОМ ВИДЕ)</w:t>
            </w: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</w:tcPr>
          <w:p w:rsidR="00A41D42" w:rsidRDefault="00A41D42">
            <w:pPr>
              <w:pStyle w:val="110"/>
              <w:spacing w:before="251" w:line="321" w:lineRule="exact"/>
              <w:ind w:left="0"/>
              <w:rPr>
                <w:highlight w:val="green"/>
              </w:rPr>
            </w:pPr>
          </w:p>
        </w:tc>
        <w:tc>
          <w:tcPr>
            <w:tcW w:w="3971" w:type="dxa"/>
            <w:shd w:val="clear" w:color="auto" w:fill="auto"/>
            <w:tcMar>
              <w:left w:w="108" w:type="dxa"/>
            </w:tcMar>
          </w:tcPr>
          <w:p w:rsidR="00A41D42" w:rsidRDefault="00A41D42">
            <w:pPr>
              <w:pStyle w:val="110"/>
              <w:spacing w:before="251" w:line="321" w:lineRule="exact"/>
              <w:ind w:left="0"/>
              <w:rPr>
                <w:highlight w:val="green"/>
              </w:rPr>
            </w:pPr>
          </w:p>
        </w:tc>
      </w:tr>
      <w:tr w:rsidR="00A41D42">
        <w:tc>
          <w:tcPr>
            <w:tcW w:w="704" w:type="dxa"/>
            <w:shd w:val="clear" w:color="auto" w:fill="auto"/>
            <w:tcMar>
              <w:left w:w="108" w:type="dxa"/>
            </w:tcMar>
          </w:tcPr>
          <w:p w:rsidR="00A41D42" w:rsidRDefault="00A41D42">
            <w:pPr>
              <w:pStyle w:val="110"/>
              <w:spacing w:before="251" w:line="321" w:lineRule="exact"/>
              <w:ind w:left="0"/>
              <w:rPr>
                <w:highlight w:val="green"/>
              </w:rPr>
            </w:pPr>
          </w:p>
        </w:tc>
        <w:tc>
          <w:tcPr>
            <w:tcW w:w="7233" w:type="dxa"/>
            <w:shd w:val="clear" w:color="auto" w:fill="auto"/>
            <w:tcMar>
              <w:left w:w="108" w:type="dxa"/>
            </w:tcMar>
          </w:tcPr>
          <w:p w:rsidR="00A41D42" w:rsidRDefault="00223127">
            <w:pPr>
              <w:pStyle w:val="a6"/>
            </w:pPr>
            <w:r>
              <w:t>Видеофильмы по разным разделам курса</w:t>
            </w: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</w:tcPr>
          <w:p w:rsidR="00A41D42" w:rsidRDefault="00223127">
            <w:pPr>
              <w:pStyle w:val="a6"/>
              <w:jc w:val="center"/>
            </w:pPr>
            <w:r>
              <w:t>1</w:t>
            </w:r>
          </w:p>
        </w:tc>
        <w:tc>
          <w:tcPr>
            <w:tcW w:w="3971" w:type="dxa"/>
            <w:shd w:val="clear" w:color="auto" w:fill="auto"/>
            <w:tcMar>
              <w:left w:w="108" w:type="dxa"/>
            </w:tcMar>
          </w:tcPr>
          <w:p w:rsidR="00A41D42" w:rsidRDefault="00223127">
            <w:pPr>
              <w:pStyle w:val="a6"/>
            </w:pPr>
            <w:r>
              <w:t>электронный формат</w:t>
            </w:r>
          </w:p>
        </w:tc>
      </w:tr>
      <w:tr w:rsidR="00A41D42">
        <w:tc>
          <w:tcPr>
            <w:tcW w:w="704" w:type="dxa"/>
            <w:shd w:val="clear" w:color="auto" w:fill="auto"/>
            <w:tcMar>
              <w:left w:w="108" w:type="dxa"/>
            </w:tcMar>
          </w:tcPr>
          <w:p w:rsidR="00A41D42" w:rsidRDefault="00223127">
            <w:pPr>
              <w:pStyle w:val="110"/>
              <w:spacing w:before="251" w:line="321" w:lineRule="exact"/>
              <w:ind w:left="0"/>
            </w:pPr>
            <w:r>
              <w:t>5.</w:t>
            </w:r>
          </w:p>
        </w:tc>
        <w:tc>
          <w:tcPr>
            <w:tcW w:w="7233" w:type="dxa"/>
            <w:shd w:val="clear" w:color="auto" w:fill="auto"/>
            <w:tcMar>
              <w:left w:w="108" w:type="dxa"/>
            </w:tcMar>
          </w:tcPr>
          <w:p w:rsidR="00A41D42" w:rsidRDefault="00223127">
            <w:pPr>
              <w:pStyle w:val="110"/>
              <w:spacing w:before="251" w:line="321" w:lineRule="exact"/>
              <w:ind w:left="0"/>
            </w:pPr>
            <w:r>
              <w:t>ТЕХНИЧЕСКИЕ СРЕДСТВА ОБУЧЕНИЯ (ТСО)</w:t>
            </w: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</w:tcPr>
          <w:p w:rsidR="00A41D42" w:rsidRDefault="00A41D42">
            <w:pPr>
              <w:pStyle w:val="110"/>
              <w:spacing w:before="251" w:line="321" w:lineRule="exact"/>
              <w:ind w:left="0"/>
              <w:rPr>
                <w:highlight w:val="green"/>
              </w:rPr>
            </w:pPr>
          </w:p>
        </w:tc>
        <w:tc>
          <w:tcPr>
            <w:tcW w:w="3971" w:type="dxa"/>
            <w:shd w:val="clear" w:color="auto" w:fill="auto"/>
            <w:tcMar>
              <w:left w:w="108" w:type="dxa"/>
            </w:tcMar>
          </w:tcPr>
          <w:p w:rsidR="00A41D42" w:rsidRDefault="00A41D42">
            <w:pPr>
              <w:pStyle w:val="110"/>
              <w:spacing w:before="251" w:line="321" w:lineRule="exact"/>
              <w:ind w:left="0"/>
              <w:rPr>
                <w:highlight w:val="green"/>
              </w:rPr>
            </w:pPr>
          </w:p>
        </w:tc>
      </w:tr>
      <w:tr w:rsidR="00A41D42">
        <w:tc>
          <w:tcPr>
            <w:tcW w:w="704" w:type="dxa"/>
            <w:shd w:val="clear" w:color="auto" w:fill="auto"/>
            <w:tcMar>
              <w:left w:w="108" w:type="dxa"/>
            </w:tcMar>
          </w:tcPr>
          <w:p w:rsidR="00A41D42" w:rsidRDefault="00A41D42">
            <w:pPr>
              <w:pStyle w:val="a6"/>
            </w:pPr>
          </w:p>
        </w:tc>
        <w:tc>
          <w:tcPr>
            <w:tcW w:w="7233" w:type="dxa"/>
            <w:shd w:val="clear" w:color="auto" w:fill="auto"/>
            <w:tcMar>
              <w:left w:w="108" w:type="dxa"/>
            </w:tcMar>
          </w:tcPr>
          <w:p w:rsidR="00A41D42" w:rsidRDefault="00223127">
            <w:pPr>
              <w:pStyle w:val="a6"/>
            </w:pPr>
            <w:r>
              <w:t>Автоматизированное место учителя (мультимедийный ПК, аудиосистема)</w:t>
            </w: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</w:tcPr>
          <w:p w:rsidR="00A41D42" w:rsidRDefault="00223127">
            <w:pPr>
              <w:pStyle w:val="a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1" w:type="dxa"/>
            <w:shd w:val="clear" w:color="auto" w:fill="auto"/>
            <w:tcMar>
              <w:left w:w="108" w:type="dxa"/>
            </w:tcMar>
          </w:tcPr>
          <w:p w:rsidR="00A41D42" w:rsidRDefault="00A41D42">
            <w:pPr>
              <w:pStyle w:val="110"/>
              <w:spacing w:before="251" w:line="321" w:lineRule="exact"/>
              <w:ind w:left="0"/>
              <w:rPr>
                <w:highlight w:val="green"/>
              </w:rPr>
            </w:pPr>
          </w:p>
        </w:tc>
      </w:tr>
      <w:tr w:rsidR="00A41D42">
        <w:tc>
          <w:tcPr>
            <w:tcW w:w="704" w:type="dxa"/>
            <w:shd w:val="clear" w:color="auto" w:fill="auto"/>
            <w:tcMar>
              <w:left w:w="108" w:type="dxa"/>
            </w:tcMar>
          </w:tcPr>
          <w:p w:rsidR="00A41D42" w:rsidRDefault="00A41D42">
            <w:pPr>
              <w:pStyle w:val="a6"/>
            </w:pPr>
          </w:p>
        </w:tc>
        <w:tc>
          <w:tcPr>
            <w:tcW w:w="7233" w:type="dxa"/>
            <w:shd w:val="clear" w:color="auto" w:fill="auto"/>
            <w:tcMar>
              <w:left w:w="108" w:type="dxa"/>
            </w:tcMar>
          </w:tcPr>
          <w:p w:rsidR="00A41D42" w:rsidRDefault="00223127">
            <w:pPr>
              <w:pStyle w:val="a6"/>
            </w:pPr>
            <w:r>
              <w:t>Микрофоны</w:t>
            </w: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</w:tcPr>
          <w:p w:rsidR="00A41D42" w:rsidRDefault="00223127">
            <w:pPr>
              <w:pStyle w:val="a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971" w:type="dxa"/>
            <w:shd w:val="clear" w:color="auto" w:fill="auto"/>
            <w:tcMar>
              <w:left w:w="108" w:type="dxa"/>
            </w:tcMar>
          </w:tcPr>
          <w:p w:rsidR="00A41D42" w:rsidRDefault="00A41D42">
            <w:pPr>
              <w:pStyle w:val="110"/>
              <w:spacing w:before="251" w:line="321" w:lineRule="exact"/>
              <w:ind w:left="0"/>
              <w:rPr>
                <w:highlight w:val="green"/>
              </w:rPr>
            </w:pPr>
          </w:p>
        </w:tc>
      </w:tr>
      <w:tr w:rsidR="00A41D42">
        <w:tc>
          <w:tcPr>
            <w:tcW w:w="70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1D42" w:rsidRDefault="00A41D42">
            <w:pPr>
              <w:pStyle w:val="a6"/>
            </w:pPr>
          </w:p>
        </w:tc>
        <w:tc>
          <w:tcPr>
            <w:tcW w:w="723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1D42" w:rsidRDefault="00223127">
            <w:pPr>
              <w:pStyle w:val="a6"/>
            </w:pPr>
            <w:r>
              <w:t>Коммутация</w:t>
            </w:r>
          </w:p>
        </w:tc>
        <w:tc>
          <w:tcPr>
            <w:tcW w:w="255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1D42" w:rsidRDefault="00A41D42">
            <w:pPr>
              <w:pStyle w:val="a6"/>
              <w:jc w:val="center"/>
              <w:rPr>
                <w:b/>
                <w:bCs/>
              </w:rPr>
            </w:pPr>
          </w:p>
        </w:tc>
        <w:tc>
          <w:tcPr>
            <w:tcW w:w="397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1D42" w:rsidRDefault="00A41D42">
            <w:pPr>
              <w:pStyle w:val="110"/>
              <w:spacing w:before="251" w:line="321" w:lineRule="exact"/>
              <w:ind w:left="0"/>
              <w:rPr>
                <w:highlight w:val="green"/>
              </w:rPr>
            </w:pPr>
          </w:p>
        </w:tc>
      </w:tr>
    </w:tbl>
    <w:p w:rsidR="00A41D42" w:rsidRDefault="00A41D42">
      <w:pPr>
        <w:sectPr w:rsidR="00A41D42">
          <w:headerReference w:type="default" r:id="rId7"/>
          <w:pgSz w:w="16838" w:h="11906" w:orient="landscape"/>
          <w:pgMar w:top="778" w:right="240" w:bottom="926" w:left="460" w:header="721" w:footer="0" w:gutter="0"/>
          <w:cols w:space="720"/>
          <w:formProt w:val="0"/>
          <w:docGrid w:linePitch="240" w:charSpace="-2049"/>
        </w:sectPr>
      </w:pPr>
    </w:p>
    <w:p w:rsidR="00A41D42" w:rsidRDefault="00223127">
      <w:pPr>
        <w:pStyle w:val="110"/>
      </w:pPr>
      <w:r>
        <w:lastRenderedPageBreak/>
        <w:tab/>
        <w:t>ЭЛЕКТРОТЕХНИКА, ЭЛЕКТРОННАЯ ТЕХНИКА, ЗВУКОУСИЛИТЕЛЬНАЯ АППАРАТУРА</w:t>
      </w:r>
    </w:p>
    <w:p w:rsidR="00A41D42" w:rsidRDefault="00A41D42">
      <w:pPr>
        <w:pStyle w:val="110"/>
        <w:spacing w:before="251" w:line="321" w:lineRule="exact"/>
      </w:pPr>
    </w:p>
    <w:tbl>
      <w:tblPr>
        <w:tblStyle w:val="af"/>
        <w:tblW w:w="14458" w:type="dxa"/>
        <w:tblInd w:w="846" w:type="dxa"/>
        <w:tblLook w:val="04A0" w:firstRow="1" w:lastRow="0" w:firstColumn="1" w:lastColumn="0" w:noHBand="0" w:noVBand="1"/>
      </w:tblPr>
      <w:tblGrid>
        <w:gridCol w:w="704"/>
        <w:gridCol w:w="7233"/>
        <w:gridCol w:w="2550"/>
        <w:gridCol w:w="3971"/>
      </w:tblGrid>
      <w:tr w:rsidR="00A41D42">
        <w:tc>
          <w:tcPr>
            <w:tcW w:w="704" w:type="dxa"/>
            <w:shd w:val="clear" w:color="auto" w:fill="auto"/>
            <w:tcMar>
              <w:left w:w="108" w:type="dxa"/>
            </w:tcMar>
          </w:tcPr>
          <w:p w:rsidR="00A41D42" w:rsidRDefault="00223127">
            <w:pPr>
              <w:jc w:val="both"/>
            </w:pPr>
            <w:r>
              <w:t>№</w:t>
            </w:r>
          </w:p>
        </w:tc>
        <w:tc>
          <w:tcPr>
            <w:tcW w:w="7233" w:type="dxa"/>
            <w:shd w:val="clear" w:color="auto" w:fill="auto"/>
            <w:tcMar>
              <w:left w:w="108" w:type="dxa"/>
            </w:tcMar>
          </w:tcPr>
          <w:p w:rsidR="00A41D42" w:rsidRDefault="00223127">
            <w:pPr>
              <w:jc w:val="both"/>
            </w:pPr>
            <w:r>
              <w:t>Наименование объектов и средств материально-технического обеспечения</w:t>
            </w: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</w:tcPr>
          <w:p w:rsidR="00A41D42" w:rsidRDefault="00223127">
            <w:pPr>
              <w:jc w:val="center"/>
            </w:pPr>
            <w:r>
              <w:t>Необходимое количество</w:t>
            </w:r>
          </w:p>
        </w:tc>
        <w:tc>
          <w:tcPr>
            <w:tcW w:w="3971" w:type="dxa"/>
            <w:shd w:val="clear" w:color="auto" w:fill="auto"/>
            <w:tcMar>
              <w:left w:w="108" w:type="dxa"/>
            </w:tcMar>
          </w:tcPr>
          <w:p w:rsidR="00A41D42" w:rsidRDefault="00223127">
            <w:pPr>
              <w:jc w:val="center"/>
            </w:pPr>
            <w:r>
              <w:t>примечание</w:t>
            </w:r>
          </w:p>
        </w:tc>
      </w:tr>
      <w:tr w:rsidR="00A41D42">
        <w:tc>
          <w:tcPr>
            <w:tcW w:w="704" w:type="dxa"/>
            <w:shd w:val="clear" w:color="auto" w:fill="auto"/>
            <w:tcMar>
              <w:left w:w="108" w:type="dxa"/>
            </w:tcMar>
          </w:tcPr>
          <w:p w:rsidR="00A41D42" w:rsidRDefault="00223127"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233" w:type="dxa"/>
            <w:shd w:val="clear" w:color="auto" w:fill="auto"/>
            <w:tcMar>
              <w:left w:w="108" w:type="dxa"/>
            </w:tcMar>
          </w:tcPr>
          <w:p w:rsidR="00A41D42" w:rsidRDefault="00223127">
            <w:r>
              <w:rPr>
                <w:b/>
                <w:sz w:val="28"/>
                <w:szCs w:val="28"/>
              </w:rPr>
              <w:t>БИБЛИОТЕЧНЫЙ ФОНД (книгопечатная продукция)</w:t>
            </w: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</w:tcPr>
          <w:p w:rsidR="00A41D42" w:rsidRDefault="00A41D42">
            <w:pPr>
              <w:pStyle w:val="110"/>
              <w:spacing w:before="251" w:line="321" w:lineRule="exact"/>
              <w:ind w:left="0"/>
              <w:rPr>
                <w:highlight w:val="green"/>
              </w:rPr>
            </w:pPr>
          </w:p>
        </w:tc>
        <w:tc>
          <w:tcPr>
            <w:tcW w:w="3971" w:type="dxa"/>
            <w:shd w:val="clear" w:color="auto" w:fill="auto"/>
            <w:tcMar>
              <w:left w:w="108" w:type="dxa"/>
            </w:tcMar>
          </w:tcPr>
          <w:p w:rsidR="00A41D42" w:rsidRDefault="00A41D42">
            <w:pPr>
              <w:pStyle w:val="110"/>
              <w:spacing w:before="251" w:line="321" w:lineRule="exact"/>
              <w:ind w:left="0"/>
              <w:rPr>
                <w:highlight w:val="green"/>
              </w:rPr>
            </w:pPr>
          </w:p>
        </w:tc>
      </w:tr>
      <w:tr w:rsidR="00A41D42">
        <w:tc>
          <w:tcPr>
            <w:tcW w:w="70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1D42" w:rsidRDefault="00A41D42"/>
        </w:tc>
        <w:tc>
          <w:tcPr>
            <w:tcW w:w="723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1D42" w:rsidRDefault="00223127">
            <w:pPr>
              <w:pStyle w:val="a6"/>
            </w:pPr>
            <w:bookmarkStart w:id="1" w:name="__DdeLink__75009_1471789564"/>
            <w:bookmarkEnd w:id="1"/>
            <w:r>
              <w:t xml:space="preserve">Алдошина И., </w:t>
            </w:r>
            <w:proofErr w:type="spellStart"/>
            <w:r>
              <w:t>Приттс</w:t>
            </w:r>
            <w:proofErr w:type="spellEnd"/>
            <w:r>
              <w:t xml:space="preserve"> Р., Музыкальная акустика, Композитор — Санкт-Петербург, 2009 г.</w:t>
            </w:r>
          </w:p>
        </w:tc>
        <w:tc>
          <w:tcPr>
            <w:tcW w:w="255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1D42" w:rsidRDefault="00A41D42">
            <w:pPr>
              <w:pStyle w:val="110"/>
              <w:spacing w:before="251" w:line="321" w:lineRule="exact"/>
              <w:ind w:left="0"/>
              <w:rPr>
                <w:highlight w:val="green"/>
              </w:rPr>
            </w:pPr>
          </w:p>
        </w:tc>
        <w:tc>
          <w:tcPr>
            <w:tcW w:w="397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1D42" w:rsidRDefault="00A41D42">
            <w:pPr>
              <w:pStyle w:val="110"/>
              <w:spacing w:before="251" w:line="321" w:lineRule="exact"/>
              <w:ind w:left="0"/>
              <w:rPr>
                <w:highlight w:val="green"/>
              </w:rPr>
            </w:pPr>
          </w:p>
        </w:tc>
      </w:tr>
      <w:tr w:rsidR="00A41D42">
        <w:tc>
          <w:tcPr>
            <w:tcW w:w="704" w:type="dxa"/>
            <w:shd w:val="clear" w:color="auto" w:fill="auto"/>
            <w:tcMar>
              <w:left w:w="108" w:type="dxa"/>
            </w:tcMar>
          </w:tcPr>
          <w:p w:rsidR="00A41D42" w:rsidRDefault="00223127">
            <w:pPr>
              <w:pStyle w:val="110"/>
              <w:spacing w:before="251" w:line="321" w:lineRule="exact"/>
              <w:ind w:left="0"/>
            </w:pPr>
            <w:r>
              <w:t xml:space="preserve">2. </w:t>
            </w:r>
          </w:p>
        </w:tc>
        <w:tc>
          <w:tcPr>
            <w:tcW w:w="7233" w:type="dxa"/>
            <w:shd w:val="clear" w:color="auto" w:fill="auto"/>
            <w:tcMar>
              <w:left w:w="108" w:type="dxa"/>
            </w:tcMar>
          </w:tcPr>
          <w:p w:rsidR="00A41D42" w:rsidRDefault="00223127">
            <w:pPr>
              <w:pStyle w:val="110"/>
              <w:spacing w:before="251" w:line="321" w:lineRule="exact"/>
              <w:ind w:left="0"/>
            </w:pPr>
            <w:r>
              <w:t>ПЕЧАТНЫЕ ПОСОБИЯ</w:t>
            </w: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</w:tcPr>
          <w:p w:rsidR="00A41D42" w:rsidRDefault="00A41D42">
            <w:pPr>
              <w:pStyle w:val="110"/>
              <w:spacing w:before="251" w:line="321" w:lineRule="exact"/>
              <w:ind w:left="0"/>
              <w:rPr>
                <w:highlight w:val="green"/>
              </w:rPr>
            </w:pPr>
          </w:p>
        </w:tc>
        <w:tc>
          <w:tcPr>
            <w:tcW w:w="3971" w:type="dxa"/>
            <w:shd w:val="clear" w:color="auto" w:fill="auto"/>
            <w:tcMar>
              <w:left w:w="108" w:type="dxa"/>
            </w:tcMar>
          </w:tcPr>
          <w:p w:rsidR="00A41D42" w:rsidRDefault="00A41D42">
            <w:pPr>
              <w:pStyle w:val="110"/>
              <w:spacing w:before="251" w:line="321" w:lineRule="exact"/>
              <w:ind w:left="0"/>
              <w:rPr>
                <w:highlight w:val="green"/>
              </w:rPr>
            </w:pPr>
          </w:p>
        </w:tc>
      </w:tr>
      <w:tr w:rsidR="00A41D42">
        <w:tc>
          <w:tcPr>
            <w:tcW w:w="70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1D42" w:rsidRDefault="00A41D42">
            <w:pPr>
              <w:pStyle w:val="110"/>
              <w:spacing w:before="251" w:line="321" w:lineRule="exact"/>
              <w:ind w:left="0"/>
              <w:rPr>
                <w:highlight w:val="green"/>
              </w:rPr>
            </w:pPr>
          </w:p>
        </w:tc>
        <w:tc>
          <w:tcPr>
            <w:tcW w:w="723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1D42" w:rsidRDefault="00223127">
            <w:pPr>
              <w:pStyle w:val="a6"/>
            </w:pPr>
            <w:r>
              <w:t>Меерзон Б. Я. Акустические основы звукорежиссуры, 2004 г.</w:t>
            </w:r>
          </w:p>
        </w:tc>
        <w:tc>
          <w:tcPr>
            <w:tcW w:w="255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1D42" w:rsidRDefault="00223127">
            <w:pPr>
              <w:pStyle w:val="a6"/>
              <w:jc w:val="center"/>
            </w:pPr>
            <w:r>
              <w:t>1</w:t>
            </w:r>
          </w:p>
        </w:tc>
        <w:tc>
          <w:tcPr>
            <w:tcW w:w="397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1D42" w:rsidRDefault="00F33683">
            <w:pPr>
              <w:pStyle w:val="a6"/>
            </w:pPr>
            <w:r>
              <w:t>электронный формат</w:t>
            </w:r>
            <w:bookmarkStart w:id="2" w:name="_GoBack"/>
            <w:bookmarkEnd w:id="2"/>
          </w:p>
        </w:tc>
      </w:tr>
      <w:tr w:rsidR="00A41D42">
        <w:tc>
          <w:tcPr>
            <w:tcW w:w="70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1D42" w:rsidRDefault="00A41D42">
            <w:pPr>
              <w:pStyle w:val="110"/>
              <w:spacing w:before="251" w:line="321" w:lineRule="exact"/>
              <w:ind w:left="0"/>
              <w:rPr>
                <w:highlight w:val="green"/>
              </w:rPr>
            </w:pPr>
          </w:p>
        </w:tc>
        <w:tc>
          <w:tcPr>
            <w:tcW w:w="723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1D42" w:rsidRDefault="00223127">
            <w:pPr>
              <w:pStyle w:val="a6"/>
            </w:pPr>
            <w:r>
              <w:t>Алдошина. Электродинамические громкоговорители</w:t>
            </w:r>
          </w:p>
        </w:tc>
        <w:tc>
          <w:tcPr>
            <w:tcW w:w="255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1D42" w:rsidRDefault="00223127">
            <w:pPr>
              <w:pStyle w:val="a6"/>
              <w:jc w:val="center"/>
            </w:pPr>
            <w:r>
              <w:t>1</w:t>
            </w:r>
          </w:p>
        </w:tc>
        <w:tc>
          <w:tcPr>
            <w:tcW w:w="397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1D42" w:rsidRDefault="00223127">
            <w:pPr>
              <w:pStyle w:val="a6"/>
            </w:pPr>
            <w:r>
              <w:t>электронный формат</w:t>
            </w:r>
          </w:p>
        </w:tc>
      </w:tr>
      <w:tr w:rsidR="00A41D42">
        <w:tc>
          <w:tcPr>
            <w:tcW w:w="704" w:type="dxa"/>
            <w:shd w:val="clear" w:color="auto" w:fill="auto"/>
            <w:tcMar>
              <w:left w:w="108" w:type="dxa"/>
            </w:tcMar>
          </w:tcPr>
          <w:p w:rsidR="00A41D42" w:rsidRDefault="00223127">
            <w:pPr>
              <w:pStyle w:val="110"/>
              <w:spacing w:before="251" w:line="321" w:lineRule="exact"/>
              <w:ind w:left="0"/>
            </w:pPr>
            <w:r>
              <w:t>3.</w:t>
            </w:r>
          </w:p>
        </w:tc>
        <w:tc>
          <w:tcPr>
            <w:tcW w:w="7233" w:type="dxa"/>
            <w:shd w:val="clear" w:color="auto" w:fill="auto"/>
            <w:tcMar>
              <w:left w:w="108" w:type="dxa"/>
            </w:tcMar>
          </w:tcPr>
          <w:p w:rsidR="00A41D42" w:rsidRDefault="00223127">
            <w:pPr>
              <w:pStyle w:val="110"/>
              <w:spacing w:before="251" w:line="321" w:lineRule="exact"/>
              <w:ind w:left="0"/>
            </w:pPr>
            <w:r>
              <w:t>ИНФОРМАЦИОННО-КОММУНИКЦИОННЫЕ СРЕДСТВА</w:t>
            </w: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</w:tcPr>
          <w:p w:rsidR="00A41D42" w:rsidRDefault="00A41D42">
            <w:pPr>
              <w:pStyle w:val="110"/>
              <w:spacing w:before="251" w:line="321" w:lineRule="exact"/>
              <w:ind w:left="0"/>
              <w:rPr>
                <w:highlight w:val="green"/>
              </w:rPr>
            </w:pPr>
          </w:p>
        </w:tc>
        <w:tc>
          <w:tcPr>
            <w:tcW w:w="3971" w:type="dxa"/>
            <w:shd w:val="clear" w:color="auto" w:fill="auto"/>
            <w:tcMar>
              <w:left w:w="108" w:type="dxa"/>
            </w:tcMar>
          </w:tcPr>
          <w:p w:rsidR="00A41D42" w:rsidRDefault="00A41D42">
            <w:pPr>
              <w:pStyle w:val="a6"/>
            </w:pPr>
          </w:p>
        </w:tc>
      </w:tr>
      <w:tr w:rsidR="00A41D42">
        <w:tc>
          <w:tcPr>
            <w:tcW w:w="704" w:type="dxa"/>
            <w:shd w:val="clear" w:color="auto" w:fill="auto"/>
            <w:tcMar>
              <w:left w:w="108" w:type="dxa"/>
            </w:tcMar>
          </w:tcPr>
          <w:p w:rsidR="00A41D42" w:rsidRDefault="00223127">
            <w:pPr>
              <w:pStyle w:val="110"/>
              <w:spacing w:before="251" w:line="321" w:lineRule="exact"/>
              <w:ind w:left="0"/>
            </w:pPr>
            <w:r>
              <w:t>4.</w:t>
            </w:r>
          </w:p>
        </w:tc>
        <w:tc>
          <w:tcPr>
            <w:tcW w:w="7233" w:type="dxa"/>
            <w:shd w:val="clear" w:color="auto" w:fill="auto"/>
            <w:tcMar>
              <w:left w:w="108" w:type="dxa"/>
            </w:tcMar>
          </w:tcPr>
          <w:p w:rsidR="00A41D42" w:rsidRDefault="00223127">
            <w:pPr>
              <w:pStyle w:val="110"/>
              <w:spacing w:before="251" w:line="321" w:lineRule="exact"/>
              <w:ind w:left="0"/>
            </w:pPr>
            <w:r>
              <w:t>ЭКРАННО-ЗВУКОВЫЕ ПОСОБИЯ (МОГУТ БЫТЬ В ЦИФРОВОМ ВИДЕ)</w:t>
            </w: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</w:tcPr>
          <w:p w:rsidR="00A41D42" w:rsidRDefault="00A41D42">
            <w:pPr>
              <w:pStyle w:val="110"/>
              <w:spacing w:before="251" w:line="321" w:lineRule="exact"/>
              <w:ind w:left="0"/>
              <w:rPr>
                <w:highlight w:val="green"/>
              </w:rPr>
            </w:pPr>
          </w:p>
        </w:tc>
        <w:tc>
          <w:tcPr>
            <w:tcW w:w="3971" w:type="dxa"/>
            <w:shd w:val="clear" w:color="auto" w:fill="auto"/>
            <w:tcMar>
              <w:left w:w="108" w:type="dxa"/>
            </w:tcMar>
          </w:tcPr>
          <w:p w:rsidR="00A41D42" w:rsidRDefault="00A41D42">
            <w:pPr>
              <w:pStyle w:val="110"/>
              <w:spacing w:before="251" w:line="321" w:lineRule="exact"/>
              <w:ind w:left="0"/>
              <w:rPr>
                <w:highlight w:val="green"/>
              </w:rPr>
            </w:pPr>
          </w:p>
        </w:tc>
      </w:tr>
      <w:tr w:rsidR="00A41D42">
        <w:tc>
          <w:tcPr>
            <w:tcW w:w="704" w:type="dxa"/>
            <w:shd w:val="clear" w:color="auto" w:fill="auto"/>
            <w:tcMar>
              <w:left w:w="108" w:type="dxa"/>
            </w:tcMar>
          </w:tcPr>
          <w:p w:rsidR="00A41D42" w:rsidRDefault="00A41D42">
            <w:pPr>
              <w:pStyle w:val="110"/>
              <w:spacing w:before="251" w:line="321" w:lineRule="exact"/>
              <w:ind w:left="0"/>
              <w:rPr>
                <w:highlight w:val="green"/>
              </w:rPr>
            </w:pPr>
          </w:p>
        </w:tc>
        <w:tc>
          <w:tcPr>
            <w:tcW w:w="7233" w:type="dxa"/>
            <w:shd w:val="clear" w:color="auto" w:fill="auto"/>
            <w:tcMar>
              <w:left w:w="108" w:type="dxa"/>
            </w:tcMar>
          </w:tcPr>
          <w:p w:rsidR="00A41D42" w:rsidRDefault="00223127">
            <w:pPr>
              <w:pStyle w:val="a6"/>
            </w:pPr>
            <w:r>
              <w:t>Видеофильмы по разным разделам курса</w:t>
            </w: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</w:tcPr>
          <w:p w:rsidR="00A41D42" w:rsidRDefault="00A41D42">
            <w:pPr>
              <w:pStyle w:val="a6"/>
              <w:jc w:val="center"/>
            </w:pPr>
          </w:p>
        </w:tc>
        <w:tc>
          <w:tcPr>
            <w:tcW w:w="3971" w:type="dxa"/>
            <w:shd w:val="clear" w:color="auto" w:fill="auto"/>
            <w:tcMar>
              <w:left w:w="108" w:type="dxa"/>
            </w:tcMar>
          </w:tcPr>
          <w:p w:rsidR="00A41D42" w:rsidRDefault="00223127">
            <w:pPr>
              <w:pStyle w:val="a6"/>
            </w:pPr>
            <w:r>
              <w:t>электронный формат</w:t>
            </w:r>
          </w:p>
        </w:tc>
      </w:tr>
      <w:tr w:rsidR="00A41D42">
        <w:tc>
          <w:tcPr>
            <w:tcW w:w="704" w:type="dxa"/>
            <w:shd w:val="clear" w:color="auto" w:fill="auto"/>
            <w:tcMar>
              <w:left w:w="108" w:type="dxa"/>
            </w:tcMar>
          </w:tcPr>
          <w:p w:rsidR="00A41D42" w:rsidRDefault="00223127">
            <w:pPr>
              <w:pStyle w:val="110"/>
              <w:spacing w:before="251" w:line="321" w:lineRule="exact"/>
              <w:ind w:left="0"/>
            </w:pPr>
            <w:r>
              <w:t>5.</w:t>
            </w:r>
          </w:p>
        </w:tc>
        <w:tc>
          <w:tcPr>
            <w:tcW w:w="7233" w:type="dxa"/>
            <w:shd w:val="clear" w:color="auto" w:fill="auto"/>
            <w:tcMar>
              <w:left w:w="108" w:type="dxa"/>
            </w:tcMar>
          </w:tcPr>
          <w:p w:rsidR="00A41D42" w:rsidRDefault="00223127">
            <w:pPr>
              <w:pStyle w:val="110"/>
              <w:spacing w:before="251" w:line="321" w:lineRule="exact"/>
              <w:ind w:left="0"/>
            </w:pPr>
            <w:r>
              <w:t>ТЕХНИЧЕСКИЕ СРЕДСТВА ОБУЧЕНИЯ (ТСО)</w:t>
            </w: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</w:tcPr>
          <w:p w:rsidR="00A41D42" w:rsidRDefault="00A41D42">
            <w:pPr>
              <w:pStyle w:val="110"/>
              <w:spacing w:before="251" w:line="321" w:lineRule="exact"/>
              <w:ind w:left="0"/>
              <w:rPr>
                <w:highlight w:val="green"/>
              </w:rPr>
            </w:pPr>
          </w:p>
        </w:tc>
        <w:tc>
          <w:tcPr>
            <w:tcW w:w="3971" w:type="dxa"/>
            <w:shd w:val="clear" w:color="auto" w:fill="auto"/>
            <w:tcMar>
              <w:left w:w="108" w:type="dxa"/>
            </w:tcMar>
          </w:tcPr>
          <w:p w:rsidR="00A41D42" w:rsidRDefault="00A41D42">
            <w:pPr>
              <w:pStyle w:val="110"/>
              <w:spacing w:before="251" w:line="321" w:lineRule="exact"/>
              <w:ind w:left="0"/>
              <w:rPr>
                <w:highlight w:val="green"/>
              </w:rPr>
            </w:pPr>
          </w:p>
        </w:tc>
      </w:tr>
      <w:tr w:rsidR="00A41D42">
        <w:tc>
          <w:tcPr>
            <w:tcW w:w="704" w:type="dxa"/>
            <w:shd w:val="clear" w:color="auto" w:fill="auto"/>
            <w:tcMar>
              <w:left w:w="108" w:type="dxa"/>
            </w:tcMar>
          </w:tcPr>
          <w:p w:rsidR="00A41D42" w:rsidRDefault="00A41D42">
            <w:pPr>
              <w:pStyle w:val="a6"/>
            </w:pPr>
          </w:p>
        </w:tc>
        <w:tc>
          <w:tcPr>
            <w:tcW w:w="7233" w:type="dxa"/>
            <w:shd w:val="clear" w:color="auto" w:fill="auto"/>
            <w:tcMar>
              <w:left w:w="108" w:type="dxa"/>
            </w:tcMar>
          </w:tcPr>
          <w:p w:rsidR="00A41D42" w:rsidRDefault="00223127">
            <w:pPr>
              <w:pStyle w:val="a6"/>
            </w:pPr>
            <w:r>
              <w:t>Автоматизированное место учителя (мультимедийный ПК, аудиосистема)</w:t>
            </w: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</w:tcPr>
          <w:p w:rsidR="00A41D42" w:rsidRDefault="00223127">
            <w:pPr>
              <w:pStyle w:val="a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1" w:type="dxa"/>
            <w:shd w:val="clear" w:color="auto" w:fill="auto"/>
            <w:tcMar>
              <w:left w:w="108" w:type="dxa"/>
            </w:tcMar>
          </w:tcPr>
          <w:p w:rsidR="00A41D42" w:rsidRDefault="00A41D42">
            <w:pPr>
              <w:pStyle w:val="110"/>
              <w:spacing w:before="251" w:line="321" w:lineRule="exact"/>
              <w:ind w:left="0"/>
              <w:rPr>
                <w:highlight w:val="green"/>
              </w:rPr>
            </w:pPr>
          </w:p>
        </w:tc>
      </w:tr>
      <w:tr w:rsidR="00A41D42">
        <w:tc>
          <w:tcPr>
            <w:tcW w:w="704" w:type="dxa"/>
            <w:shd w:val="clear" w:color="auto" w:fill="auto"/>
            <w:tcMar>
              <w:left w:w="108" w:type="dxa"/>
            </w:tcMar>
          </w:tcPr>
          <w:p w:rsidR="00A41D42" w:rsidRDefault="00A41D42">
            <w:pPr>
              <w:pStyle w:val="a6"/>
            </w:pPr>
          </w:p>
        </w:tc>
        <w:tc>
          <w:tcPr>
            <w:tcW w:w="7233" w:type="dxa"/>
            <w:shd w:val="clear" w:color="auto" w:fill="auto"/>
            <w:tcMar>
              <w:left w:w="108" w:type="dxa"/>
            </w:tcMar>
          </w:tcPr>
          <w:p w:rsidR="00A41D42" w:rsidRDefault="00223127">
            <w:pPr>
              <w:pStyle w:val="a6"/>
            </w:pPr>
            <w:r>
              <w:t>Микрофоны</w:t>
            </w: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</w:tcPr>
          <w:p w:rsidR="00A41D42" w:rsidRDefault="00223127">
            <w:pPr>
              <w:pStyle w:val="a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971" w:type="dxa"/>
            <w:shd w:val="clear" w:color="auto" w:fill="auto"/>
            <w:tcMar>
              <w:left w:w="108" w:type="dxa"/>
            </w:tcMar>
          </w:tcPr>
          <w:p w:rsidR="00A41D42" w:rsidRDefault="00A41D42">
            <w:pPr>
              <w:pStyle w:val="110"/>
              <w:spacing w:before="251" w:line="321" w:lineRule="exact"/>
              <w:ind w:left="0"/>
              <w:rPr>
                <w:highlight w:val="green"/>
              </w:rPr>
            </w:pPr>
          </w:p>
        </w:tc>
      </w:tr>
      <w:tr w:rsidR="00A41D42">
        <w:tc>
          <w:tcPr>
            <w:tcW w:w="70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1D42" w:rsidRDefault="00A41D42">
            <w:pPr>
              <w:pStyle w:val="a6"/>
            </w:pPr>
          </w:p>
        </w:tc>
        <w:tc>
          <w:tcPr>
            <w:tcW w:w="723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1D42" w:rsidRDefault="00223127">
            <w:pPr>
              <w:pStyle w:val="a6"/>
            </w:pPr>
            <w:r>
              <w:t>Коммутация</w:t>
            </w:r>
          </w:p>
        </w:tc>
        <w:tc>
          <w:tcPr>
            <w:tcW w:w="255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1D42" w:rsidRDefault="00A41D42">
            <w:pPr>
              <w:pStyle w:val="a6"/>
              <w:jc w:val="center"/>
              <w:rPr>
                <w:b/>
                <w:bCs/>
              </w:rPr>
            </w:pPr>
          </w:p>
        </w:tc>
        <w:tc>
          <w:tcPr>
            <w:tcW w:w="397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1D42" w:rsidRDefault="00223127">
            <w:pPr>
              <w:pStyle w:val="a6"/>
            </w:pPr>
            <w:r>
              <w:t>акустические и электрические кабели различных типов</w:t>
            </w:r>
          </w:p>
        </w:tc>
      </w:tr>
      <w:tr w:rsidR="00A41D42">
        <w:tc>
          <w:tcPr>
            <w:tcW w:w="70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1D42" w:rsidRDefault="00A41D42">
            <w:pPr>
              <w:pStyle w:val="a6"/>
            </w:pPr>
          </w:p>
        </w:tc>
        <w:tc>
          <w:tcPr>
            <w:tcW w:w="723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1D42" w:rsidRDefault="00223127">
            <w:pPr>
              <w:pStyle w:val="a6"/>
            </w:pPr>
            <w:r>
              <w:t>Микшерный пульт</w:t>
            </w:r>
          </w:p>
        </w:tc>
        <w:tc>
          <w:tcPr>
            <w:tcW w:w="255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1D42" w:rsidRDefault="00223127">
            <w:pPr>
              <w:pStyle w:val="a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1D42" w:rsidRDefault="00A41D42">
            <w:pPr>
              <w:pStyle w:val="110"/>
              <w:spacing w:before="251" w:line="321" w:lineRule="exact"/>
              <w:ind w:left="0"/>
              <w:rPr>
                <w:highlight w:val="green"/>
              </w:rPr>
            </w:pPr>
          </w:p>
        </w:tc>
      </w:tr>
      <w:tr w:rsidR="00A41D42">
        <w:tc>
          <w:tcPr>
            <w:tcW w:w="70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1D42" w:rsidRDefault="00A41D42">
            <w:pPr>
              <w:pStyle w:val="a6"/>
            </w:pPr>
          </w:p>
        </w:tc>
        <w:tc>
          <w:tcPr>
            <w:tcW w:w="723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1D42" w:rsidRDefault="00223127">
            <w:pPr>
              <w:pStyle w:val="a6"/>
            </w:pPr>
            <w:r>
              <w:t>Акустическая система</w:t>
            </w:r>
          </w:p>
        </w:tc>
        <w:tc>
          <w:tcPr>
            <w:tcW w:w="255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1D42" w:rsidRDefault="00223127">
            <w:pPr>
              <w:pStyle w:val="a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1D42" w:rsidRDefault="00A41D42">
            <w:pPr>
              <w:pStyle w:val="110"/>
              <w:spacing w:before="251" w:line="321" w:lineRule="exact"/>
              <w:ind w:left="0"/>
              <w:rPr>
                <w:highlight w:val="green"/>
              </w:rPr>
            </w:pPr>
          </w:p>
        </w:tc>
      </w:tr>
      <w:tr w:rsidR="00A41D42">
        <w:tc>
          <w:tcPr>
            <w:tcW w:w="70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1D42" w:rsidRDefault="00A41D42">
            <w:pPr>
              <w:pStyle w:val="a6"/>
            </w:pPr>
          </w:p>
        </w:tc>
        <w:tc>
          <w:tcPr>
            <w:tcW w:w="723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1D42" w:rsidRDefault="00223127">
            <w:pPr>
              <w:pStyle w:val="a6"/>
            </w:pPr>
            <w:r>
              <w:t>Звуковая карта</w:t>
            </w:r>
          </w:p>
        </w:tc>
        <w:tc>
          <w:tcPr>
            <w:tcW w:w="255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1D42" w:rsidRDefault="00223127">
            <w:pPr>
              <w:pStyle w:val="a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1D42" w:rsidRDefault="00A41D42">
            <w:pPr>
              <w:pStyle w:val="110"/>
              <w:spacing w:before="251" w:line="321" w:lineRule="exact"/>
              <w:ind w:left="0"/>
              <w:rPr>
                <w:highlight w:val="green"/>
              </w:rPr>
            </w:pPr>
          </w:p>
        </w:tc>
      </w:tr>
      <w:tr w:rsidR="00A41D42">
        <w:tc>
          <w:tcPr>
            <w:tcW w:w="70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1D42" w:rsidRDefault="00A41D42">
            <w:pPr>
              <w:pStyle w:val="a6"/>
            </w:pPr>
          </w:p>
        </w:tc>
        <w:tc>
          <w:tcPr>
            <w:tcW w:w="723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1D42" w:rsidRDefault="00223127">
            <w:pPr>
              <w:pStyle w:val="a6"/>
            </w:pPr>
            <w:r>
              <w:t>Звуковой монитор</w:t>
            </w:r>
          </w:p>
        </w:tc>
        <w:tc>
          <w:tcPr>
            <w:tcW w:w="255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1D42" w:rsidRDefault="00223127">
            <w:pPr>
              <w:pStyle w:val="a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1D42" w:rsidRDefault="00A41D42">
            <w:pPr>
              <w:pStyle w:val="110"/>
              <w:spacing w:before="251" w:line="321" w:lineRule="exact"/>
              <w:ind w:left="0"/>
              <w:rPr>
                <w:highlight w:val="green"/>
              </w:rPr>
            </w:pPr>
          </w:p>
        </w:tc>
      </w:tr>
      <w:tr w:rsidR="00A41D42">
        <w:tc>
          <w:tcPr>
            <w:tcW w:w="70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1D42" w:rsidRDefault="00A41D42">
            <w:pPr>
              <w:pStyle w:val="a6"/>
            </w:pPr>
          </w:p>
        </w:tc>
        <w:tc>
          <w:tcPr>
            <w:tcW w:w="723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1D42" w:rsidRDefault="00223127">
            <w:pPr>
              <w:pStyle w:val="a6"/>
            </w:pPr>
            <w:r>
              <w:t>Процессор временной обработки сигнала</w:t>
            </w:r>
          </w:p>
        </w:tc>
        <w:tc>
          <w:tcPr>
            <w:tcW w:w="255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1D42" w:rsidRDefault="00223127">
            <w:pPr>
              <w:pStyle w:val="a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1D42" w:rsidRDefault="00A41D42">
            <w:pPr>
              <w:pStyle w:val="110"/>
              <w:spacing w:before="251" w:line="321" w:lineRule="exact"/>
              <w:ind w:left="0"/>
              <w:rPr>
                <w:highlight w:val="green"/>
              </w:rPr>
            </w:pPr>
          </w:p>
        </w:tc>
      </w:tr>
    </w:tbl>
    <w:p w:rsidR="00A41D42" w:rsidRDefault="00A41D42">
      <w:pPr>
        <w:sectPr w:rsidR="00A41D42">
          <w:headerReference w:type="default" r:id="rId8"/>
          <w:pgSz w:w="16838" w:h="11906" w:orient="landscape"/>
          <w:pgMar w:top="778" w:right="240" w:bottom="926" w:left="460" w:header="721" w:footer="0" w:gutter="0"/>
          <w:cols w:space="720"/>
          <w:formProt w:val="0"/>
          <w:docGrid w:linePitch="240" w:charSpace="-2049"/>
        </w:sectPr>
      </w:pPr>
    </w:p>
    <w:p w:rsidR="00A41D42" w:rsidRDefault="00223127">
      <w:pPr>
        <w:pStyle w:val="110"/>
      </w:pPr>
      <w:r>
        <w:lastRenderedPageBreak/>
        <w:t>ИНСТРУМЕНТОВЕДЕНИЕ, ИНСТРУМЕНТОВКА И АРАНЖИРОВКА МУЗЫКАЛЬНЫХ ПРОИЗВЕДЕНИЙ, КОМПЬЮТЕРНАЯ АРАНЖИРОВКА</w:t>
      </w:r>
    </w:p>
    <w:p w:rsidR="00A41D42" w:rsidRDefault="00A41D42">
      <w:pPr>
        <w:pStyle w:val="110"/>
        <w:spacing w:before="251" w:line="321" w:lineRule="exact"/>
      </w:pPr>
    </w:p>
    <w:tbl>
      <w:tblPr>
        <w:tblStyle w:val="af"/>
        <w:tblW w:w="14458" w:type="dxa"/>
        <w:tblInd w:w="846" w:type="dxa"/>
        <w:tblLook w:val="04A0" w:firstRow="1" w:lastRow="0" w:firstColumn="1" w:lastColumn="0" w:noHBand="0" w:noVBand="1"/>
      </w:tblPr>
      <w:tblGrid>
        <w:gridCol w:w="704"/>
        <w:gridCol w:w="7233"/>
        <w:gridCol w:w="2550"/>
        <w:gridCol w:w="3971"/>
      </w:tblGrid>
      <w:tr w:rsidR="00A41D42">
        <w:tc>
          <w:tcPr>
            <w:tcW w:w="704" w:type="dxa"/>
            <w:shd w:val="clear" w:color="auto" w:fill="auto"/>
            <w:tcMar>
              <w:left w:w="108" w:type="dxa"/>
            </w:tcMar>
          </w:tcPr>
          <w:p w:rsidR="00A41D42" w:rsidRDefault="00223127">
            <w:pPr>
              <w:jc w:val="both"/>
            </w:pPr>
            <w:r>
              <w:t>№</w:t>
            </w:r>
          </w:p>
        </w:tc>
        <w:tc>
          <w:tcPr>
            <w:tcW w:w="7233" w:type="dxa"/>
            <w:shd w:val="clear" w:color="auto" w:fill="auto"/>
            <w:tcMar>
              <w:left w:w="108" w:type="dxa"/>
            </w:tcMar>
          </w:tcPr>
          <w:p w:rsidR="00A41D42" w:rsidRDefault="00223127">
            <w:pPr>
              <w:jc w:val="both"/>
            </w:pPr>
            <w:r>
              <w:t>Наименование объектов и средств материально-технического обеспечения</w:t>
            </w: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</w:tcPr>
          <w:p w:rsidR="00A41D42" w:rsidRDefault="00223127">
            <w:pPr>
              <w:jc w:val="center"/>
            </w:pPr>
            <w:r>
              <w:t>Необходимое количество</w:t>
            </w:r>
          </w:p>
        </w:tc>
        <w:tc>
          <w:tcPr>
            <w:tcW w:w="3971" w:type="dxa"/>
            <w:shd w:val="clear" w:color="auto" w:fill="auto"/>
            <w:tcMar>
              <w:left w:w="108" w:type="dxa"/>
            </w:tcMar>
          </w:tcPr>
          <w:p w:rsidR="00A41D42" w:rsidRDefault="00223127">
            <w:pPr>
              <w:jc w:val="center"/>
            </w:pPr>
            <w:r>
              <w:t>примечание</w:t>
            </w:r>
          </w:p>
        </w:tc>
      </w:tr>
      <w:tr w:rsidR="00A41D42">
        <w:tc>
          <w:tcPr>
            <w:tcW w:w="704" w:type="dxa"/>
            <w:shd w:val="clear" w:color="auto" w:fill="auto"/>
            <w:tcMar>
              <w:left w:w="108" w:type="dxa"/>
            </w:tcMar>
          </w:tcPr>
          <w:p w:rsidR="00A41D42" w:rsidRDefault="00223127"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233" w:type="dxa"/>
            <w:shd w:val="clear" w:color="auto" w:fill="auto"/>
            <w:tcMar>
              <w:left w:w="108" w:type="dxa"/>
            </w:tcMar>
          </w:tcPr>
          <w:p w:rsidR="00A41D42" w:rsidRDefault="00223127">
            <w:r>
              <w:rPr>
                <w:b/>
                <w:sz w:val="28"/>
                <w:szCs w:val="28"/>
              </w:rPr>
              <w:t>БИБЛИОТЕЧНЫЙ ФОНД (книгопечатная продукция)</w:t>
            </w: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</w:tcPr>
          <w:p w:rsidR="00A41D42" w:rsidRDefault="00A41D42">
            <w:pPr>
              <w:pStyle w:val="110"/>
              <w:spacing w:before="251" w:line="321" w:lineRule="exact"/>
              <w:ind w:left="0"/>
              <w:rPr>
                <w:highlight w:val="green"/>
              </w:rPr>
            </w:pPr>
          </w:p>
        </w:tc>
        <w:tc>
          <w:tcPr>
            <w:tcW w:w="3971" w:type="dxa"/>
            <w:shd w:val="clear" w:color="auto" w:fill="auto"/>
            <w:tcMar>
              <w:left w:w="108" w:type="dxa"/>
            </w:tcMar>
          </w:tcPr>
          <w:p w:rsidR="00A41D42" w:rsidRDefault="00A41D42">
            <w:pPr>
              <w:pStyle w:val="110"/>
              <w:spacing w:before="251" w:line="321" w:lineRule="exact"/>
              <w:ind w:left="0"/>
              <w:rPr>
                <w:highlight w:val="green"/>
              </w:rPr>
            </w:pPr>
          </w:p>
        </w:tc>
      </w:tr>
      <w:tr w:rsidR="00A41D42">
        <w:tc>
          <w:tcPr>
            <w:tcW w:w="70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1D42" w:rsidRDefault="00A41D42"/>
        </w:tc>
        <w:tc>
          <w:tcPr>
            <w:tcW w:w="723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1D42" w:rsidRDefault="00223127">
            <w:pPr>
              <w:pStyle w:val="a6"/>
            </w:pPr>
            <w:r>
              <w:t xml:space="preserve">Алдошина И., </w:t>
            </w:r>
            <w:proofErr w:type="spellStart"/>
            <w:r>
              <w:t>Приттс</w:t>
            </w:r>
            <w:proofErr w:type="spellEnd"/>
            <w:r>
              <w:t xml:space="preserve"> Р., Музыкальная акустика, Композитор — Санкт-Петербург, 2009 г.</w:t>
            </w:r>
          </w:p>
        </w:tc>
        <w:tc>
          <w:tcPr>
            <w:tcW w:w="255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1D42" w:rsidRDefault="00A41D42">
            <w:pPr>
              <w:pStyle w:val="110"/>
              <w:spacing w:before="251" w:line="321" w:lineRule="exact"/>
              <w:ind w:left="0"/>
              <w:rPr>
                <w:highlight w:val="green"/>
              </w:rPr>
            </w:pPr>
          </w:p>
        </w:tc>
        <w:tc>
          <w:tcPr>
            <w:tcW w:w="397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1D42" w:rsidRDefault="00A41D42">
            <w:pPr>
              <w:pStyle w:val="110"/>
              <w:spacing w:before="251" w:line="321" w:lineRule="exact"/>
              <w:ind w:left="0"/>
              <w:rPr>
                <w:highlight w:val="green"/>
              </w:rPr>
            </w:pPr>
          </w:p>
        </w:tc>
      </w:tr>
      <w:tr w:rsidR="00A41D42">
        <w:tc>
          <w:tcPr>
            <w:tcW w:w="704" w:type="dxa"/>
            <w:shd w:val="clear" w:color="auto" w:fill="auto"/>
            <w:tcMar>
              <w:left w:w="108" w:type="dxa"/>
            </w:tcMar>
          </w:tcPr>
          <w:p w:rsidR="00A41D42" w:rsidRDefault="00223127">
            <w:pPr>
              <w:pStyle w:val="110"/>
              <w:spacing w:before="251" w:line="321" w:lineRule="exact"/>
              <w:ind w:left="0"/>
            </w:pPr>
            <w:r>
              <w:t xml:space="preserve">2. </w:t>
            </w:r>
          </w:p>
        </w:tc>
        <w:tc>
          <w:tcPr>
            <w:tcW w:w="7233" w:type="dxa"/>
            <w:shd w:val="clear" w:color="auto" w:fill="auto"/>
            <w:tcMar>
              <w:left w:w="108" w:type="dxa"/>
            </w:tcMar>
          </w:tcPr>
          <w:p w:rsidR="00A41D42" w:rsidRDefault="00223127">
            <w:pPr>
              <w:pStyle w:val="110"/>
              <w:spacing w:before="251" w:line="321" w:lineRule="exact"/>
              <w:ind w:left="0"/>
            </w:pPr>
            <w:r>
              <w:t>ПЕЧАТНЫЕ ПОСОБИЯ</w:t>
            </w: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</w:tcPr>
          <w:p w:rsidR="00A41D42" w:rsidRDefault="00A41D42">
            <w:pPr>
              <w:pStyle w:val="110"/>
              <w:spacing w:before="251" w:line="321" w:lineRule="exact"/>
              <w:ind w:left="0"/>
              <w:rPr>
                <w:highlight w:val="green"/>
              </w:rPr>
            </w:pPr>
          </w:p>
        </w:tc>
        <w:tc>
          <w:tcPr>
            <w:tcW w:w="3971" w:type="dxa"/>
            <w:shd w:val="clear" w:color="auto" w:fill="auto"/>
            <w:tcMar>
              <w:left w:w="108" w:type="dxa"/>
            </w:tcMar>
          </w:tcPr>
          <w:p w:rsidR="00A41D42" w:rsidRDefault="00A41D42">
            <w:pPr>
              <w:pStyle w:val="110"/>
              <w:spacing w:before="251" w:line="321" w:lineRule="exact"/>
              <w:ind w:left="0"/>
              <w:rPr>
                <w:highlight w:val="green"/>
              </w:rPr>
            </w:pPr>
          </w:p>
        </w:tc>
      </w:tr>
      <w:tr w:rsidR="00A41D42">
        <w:tc>
          <w:tcPr>
            <w:tcW w:w="70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1D42" w:rsidRDefault="00A41D42">
            <w:pPr>
              <w:pStyle w:val="110"/>
              <w:spacing w:before="251" w:line="321" w:lineRule="exact"/>
              <w:ind w:left="0"/>
              <w:rPr>
                <w:highlight w:val="green"/>
              </w:rPr>
            </w:pPr>
          </w:p>
        </w:tc>
        <w:tc>
          <w:tcPr>
            <w:tcW w:w="723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1D42" w:rsidRDefault="00223127">
            <w:pPr>
              <w:pStyle w:val="a6"/>
            </w:pPr>
            <w:r>
              <w:t>Меерзон Б. Я. Акустические основы звукорежиссуры, 2004 г.</w:t>
            </w:r>
          </w:p>
        </w:tc>
        <w:tc>
          <w:tcPr>
            <w:tcW w:w="255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1D42" w:rsidRDefault="00223127">
            <w:pPr>
              <w:pStyle w:val="a6"/>
              <w:jc w:val="center"/>
            </w:pPr>
            <w:r>
              <w:t>1</w:t>
            </w:r>
          </w:p>
        </w:tc>
        <w:tc>
          <w:tcPr>
            <w:tcW w:w="397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1D42" w:rsidRDefault="00223127">
            <w:pPr>
              <w:pStyle w:val="a6"/>
            </w:pPr>
            <w:r>
              <w:t>электронный формат</w:t>
            </w:r>
          </w:p>
        </w:tc>
      </w:tr>
      <w:tr w:rsidR="00A41D42">
        <w:tc>
          <w:tcPr>
            <w:tcW w:w="70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1D42" w:rsidRDefault="00A41D42">
            <w:pPr>
              <w:pStyle w:val="110"/>
              <w:spacing w:before="251" w:line="321" w:lineRule="exact"/>
              <w:ind w:left="0"/>
              <w:rPr>
                <w:highlight w:val="green"/>
              </w:rPr>
            </w:pPr>
          </w:p>
        </w:tc>
        <w:tc>
          <w:tcPr>
            <w:tcW w:w="723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1D42" w:rsidRPr="00854B85" w:rsidRDefault="00223127">
            <w:pPr>
              <w:pStyle w:val="a6"/>
              <w:rPr>
                <w:lang w:val="en-US"/>
              </w:rPr>
            </w:pPr>
            <w:r w:rsidRPr="00854B85">
              <w:rPr>
                <w:lang w:val="en-US"/>
              </w:rPr>
              <w:t>Bob Katz. Secret of the Mastering Engineer</w:t>
            </w:r>
          </w:p>
        </w:tc>
        <w:tc>
          <w:tcPr>
            <w:tcW w:w="255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1D42" w:rsidRDefault="00223127">
            <w:pPr>
              <w:pStyle w:val="a6"/>
              <w:jc w:val="center"/>
            </w:pPr>
            <w:r>
              <w:t>1</w:t>
            </w:r>
          </w:p>
        </w:tc>
        <w:tc>
          <w:tcPr>
            <w:tcW w:w="397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1D42" w:rsidRDefault="00223127">
            <w:pPr>
              <w:pStyle w:val="a6"/>
            </w:pPr>
            <w:r>
              <w:t>электронный формат</w:t>
            </w:r>
          </w:p>
        </w:tc>
      </w:tr>
      <w:tr w:rsidR="00A41D42">
        <w:tc>
          <w:tcPr>
            <w:tcW w:w="70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1D42" w:rsidRDefault="00A41D42">
            <w:pPr>
              <w:pStyle w:val="110"/>
              <w:spacing w:before="251" w:line="321" w:lineRule="exact"/>
              <w:ind w:left="0"/>
              <w:rPr>
                <w:highlight w:val="green"/>
              </w:rPr>
            </w:pPr>
          </w:p>
        </w:tc>
        <w:tc>
          <w:tcPr>
            <w:tcW w:w="723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1D42" w:rsidRPr="00854B85" w:rsidRDefault="00223127">
            <w:pPr>
              <w:pStyle w:val="a6"/>
              <w:rPr>
                <w:lang w:val="en-US"/>
              </w:rPr>
            </w:pPr>
            <w:r w:rsidRPr="00854B85">
              <w:rPr>
                <w:lang w:val="en-US"/>
              </w:rPr>
              <w:t xml:space="preserve">David Miles Huber. Modern Recording Techniques. </w:t>
            </w:r>
          </w:p>
        </w:tc>
        <w:tc>
          <w:tcPr>
            <w:tcW w:w="255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1D42" w:rsidRPr="00854B85" w:rsidRDefault="00A41D42">
            <w:pPr>
              <w:pStyle w:val="a6"/>
              <w:jc w:val="center"/>
              <w:rPr>
                <w:lang w:val="en-US"/>
              </w:rPr>
            </w:pPr>
          </w:p>
        </w:tc>
        <w:tc>
          <w:tcPr>
            <w:tcW w:w="397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1D42" w:rsidRDefault="00223127">
            <w:pPr>
              <w:pStyle w:val="a6"/>
            </w:pPr>
            <w:r>
              <w:t>электронный формат</w:t>
            </w:r>
          </w:p>
        </w:tc>
      </w:tr>
      <w:tr w:rsidR="00A41D42">
        <w:tc>
          <w:tcPr>
            <w:tcW w:w="704" w:type="dxa"/>
            <w:shd w:val="clear" w:color="auto" w:fill="auto"/>
            <w:tcMar>
              <w:left w:w="108" w:type="dxa"/>
            </w:tcMar>
          </w:tcPr>
          <w:p w:rsidR="00A41D42" w:rsidRDefault="00223127">
            <w:pPr>
              <w:pStyle w:val="110"/>
              <w:spacing w:before="251" w:line="321" w:lineRule="exact"/>
              <w:ind w:left="0"/>
            </w:pPr>
            <w:r>
              <w:t>3.</w:t>
            </w:r>
          </w:p>
        </w:tc>
        <w:tc>
          <w:tcPr>
            <w:tcW w:w="7233" w:type="dxa"/>
            <w:shd w:val="clear" w:color="auto" w:fill="auto"/>
            <w:tcMar>
              <w:left w:w="108" w:type="dxa"/>
            </w:tcMar>
          </w:tcPr>
          <w:p w:rsidR="00A41D42" w:rsidRDefault="00223127">
            <w:pPr>
              <w:pStyle w:val="110"/>
              <w:spacing w:before="251" w:line="321" w:lineRule="exact"/>
              <w:ind w:left="0"/>
            </w:pPr>
            <w:r>
              <w:t>ИНФОРМАЦИОННО-КОММУНИКЦИОННЫЕ СРЕДСТВА</w:t>
            </w: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</w:tcPr>
          <w:p w:rsidR="00A41D42" w:rsidRDefault="00A41D42">
            <w:pPr>
              <w:pStyle w:val="110"/>
              <w:spacing w:before="251" w:line="321" w:lineRule="exact"/>
              <w:ind w:left="0"/>
              <w:rPr>
                <w:highlight w:val="green"/>
              </w:rPr>
            </w:pPr>
          </w:p>
        </w:tc>
        <w:tc>
          <w:tcPr>
            <w:tcW w:w="3971" w:type="dxa"/>
            <w:shd w:val="clear" w:color="auto" w:fill="auto"/>
            <w:tcMar>
              <w:left w:w="108" w:type="dxa"/>
            </w:tcMar>
          </w:tcPr>
          <w:p w:rsidR="00A41D42" w:rsidRDefault="00A41D42">
            <w:pPr>
              <w:pStyle w:val="a6"/>
            </w:pPr>
          </w:p>
        </w:tc>
      </w:tr>
      <w:tr w:rsidR="00A41D42">
        <w:tc>
          <w:tcPr>
            <w:tcW w:w="704" w:type="dxa"/>
            <w:shd w:val="clear" w:color="auto" w:fill="auto"/>
            <w:tcMar>
              <w:left w:w="108" w:type="dxa"/>
            </w:tcMar>
          </w:tcPr>
          <w:p w:rsidR="00A41D42" w:rsidRDefault="00223127">
            <w:pPr>
              <w:pStyle w:val="110"/>
              <w:spacing w:before="251" w:line="321" w:lineRule="exact"/>
              <w:ind w:left="0"/>
            </w:pPr>
            <w:r>
              <w:t>4.</w:t>
            </w:r>
          </w:p>
        </w:tc>
        <w:tc>
          <w:tcPr>
            <w:tcW w:w="7233" w:type="dxa"/>
            <w:shd w:val="clear" w:color="auto" w:fill="auto"/>
            <w:tcMar>
              <w:left w:w="108" w:type="dxa"/>
            </w:tcMar>
          </w:tcPr>
          <w:p w:rsidR="00A41D42" w:rsidRDefault="00223127">
            <w:pPr>
              <w:pStyle w:val="110"/>
              <w:spacing w:before="251" w:line="321" w:lineRule="exact"/>
              <w:ind w:left="0"/>
            </w:pPr>
            <w:r>
              <w:t>ЭКРАННО-ЗВУКОВЫЕ ПОСОБИЯ (МОГУТ БЫТЬ В ЦИФРОВОМ ВИДЕ)</w:t>
            </w: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</w:tcPr>
          <w:p w:rsidR="00A41D42" w:rsidRDefault="00A41D42">
            <w:pPr>
              <w:pStyle w:val="110"/>
              <w:spacing w:before="251" w:line="321" w:lineRule="exact"/>
              <w:ind w:left="0"/>
              <w:rPr>
                <w:highlight w:val="green"/>
              </w:rPr>
            </w:pPr>
          </w:p>
        </w:tc>
        <w:tc>
          <w:tcPr>
            <w:tcW w:w="3971" w:type="dxa"/>
            <w:shd w:val="clear" w:color="auto" w:fill="auto"/>
            <w:tcMar>
              <w:left w:w="108" w:type="dxa"/>
            </w:tcMar>
          </w:tcPr>
          <w:p w:rsidR="00A41D42" w:rsidRDefault="00A41D42">
            <w:pPr>
              <w:pStyle w:val="110"/>
              <w:spacing w:before="251" w:line="321" w:lineRule="exact"/>
              <w:ind w:left="0"/>
              <w:rPr>
                <w:highlight w:val="green"/>
              </w:rPr>
            </w:pPr>
          </w:p>
        </w:tc>
      </w:tr>
      <w:tr w:rsidR="00A41D42">
        <w:tc>
          <w:tcPr>
            <w:tcW w:w="704" w:type="dxa"/>
            <w:shd w:val="clear" w:color="auto" w:fill="auto"/>
            <w:tcMar>
              <w:left w:w="108" w:type="dxa"/>
            </w:tcMar>
          </w:tcPr>
          <w:p w:rsidR="00A41D42" w:rsidRDefault="00A41D42">
            <w:pPr>
              <w:pStyle w:val="110"/>
              <w:spacing w:before="251" w:line="321" w:lineRule="exact"/>
              <w:ind w:left="0"/>
              <w:rPr>
                <w:highlight w:val="green"/>
              </w:rPr>
            </w:pPr>
          </w:p>
        </w:tc>
        <w:tc>
          <w:tcPr>
            <w:tcW w:w="7233" w:type="dxa"/>
            <w:shd w:val="clear" w:color="auto" w:fill="auto"/>
            <w:tcMar>
              <w:left w:w="108" w:type="dxa"/>
            </w:tcMar>
          </w:tcPr>
          <w:p w:rsidR="00A41D42" w:rsidRDefault="00223127">
            <w:pPr>
              <w:pStyle w:val="a6"/>
            </w:pPr>
            <w:r>
              <w:t>Видеофильмы по разным разделам курса</w:t>
            </w: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</w:tcPr>
          <w:p w:rsidR="00A41D42" w:rsidRDefault="00A41D42">
            <w:pPr>
              <w:pStyle w:val="a6"/>
              <w:jc w:val="center"/>
            </w:pPr>
          </w:p>
        </w:tc>
        <w:tc>
          <w:tcPr>
            <w:tcW w:w="3971" w:type="dxa"/>
            <w:shd w:val="clear" w:color="auto" w:fill="auto"/>
            <w:tcMar>
              <w:left w:w="108" w:type="dxa"/>
            </w:tcMar>
          </w:tcPr>
          <w:p w:rsidR="00A41D42" w:rsidRDefault="00223127">
            <w:pPr>
              <w:pStyle w:val="a6"/>
            </w:pPr>
            <w:r>
              <w:t>электронный формат</w:t>
            </w:r>
          </w:p>
        </w:tc>
      </w:tr>
      <w:tr w:rsidR="00A41D42">
        <w:tc>
          <w:tcPr>
            <w:tcW w:w="704" w:type="dxa"/>
            <w:shd w:val="clear" w:color="auto" w:fill="auto"/>
            <w:tcMar>
              <w:left w:w="108" w:type="dxa"/>
            </w:tcMar>
          </w:tcPr>
          <w:p w:rsidR="00A41D42" w:rsidRDefault="00223127">
            <w:pPr>
              <w:pStyle w:val="110"/>
              <w:spacing w:before="251" w:line="321" w:lineRule="exact"/>
              <w:ind w:left="0"/>
            </w:pPr>
            <w:r>
              <w:t>5.</w:t>
            </w:r>
          </w:p>
        </w:tc>
        <w:tc>
          <w:tcPr>
            <w:tcW w:w="7233" w:type="dxa"/>
            <w:shd w:val="clear" w:color="auto" w:fill="auto"/>
            <w:tcMar>
              <w:left w:w="108" w:type="dxa"/>
            </w:tcMar>
          </w:tcPr>
          <w:p w:rsidR="00A41D42" w:rsidRDefault="00223127">
            <w:pPr>
              <w:pStyle w:val="110"/>
              <w:spacing w:before="251" w:line="321" w:lineRule="exact"/>
              <w:ind w:left="0"/>
            </w:pPr>
            <w:r>
              <w:t>ТЕХНИЧЕСКИЕ СРЕДСТВА ОБУЧЕНИЯ (ТСО)</w:t>
            </w: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</w:tcPr>
          <w:p w:rsidR="00A41D42" w:rsidRDefault="00A41D42">
            <w:pPr>
              <w:pStyle w:val="110"/>
              <w:spacing w:before="251" w:line="321" w:lineRule="exact"/>
              <w:ind w:left="0"/>
              <w:rPr>
                <w:highlight w:val="green"/>
              </w:rPr>
            </w:pPr>
          </w:p>
        </w:tc>
        <w:tc>
          <w:tcPr>
            <w:tcW w:w="3971" w:type="dxa"/>
            <w:shd w:val="clear" w:color="auto" w:fill="auto"/>
            <w:tcMar>
              <w:left w:w="108" w:type="dxa"/>
            </w:tcMar>
          </w:tcPr>
          <w:p w:rsidR="00A41D42" w:rsidRDefault="00A41D42">
            <w:pPr>
              <w:pStyle w:val="110"/>
              <w:spacing w:before="251" w:line="321" w:lineRule="exact"/>
              <w:ind w:left="0"/>
              <w:rPr>
                <w:highlight w:val="green"/>
              </w:rPr>
            </w:pPr>
          </w:p>
        </w:tc>
      </w:tr>
      <w:tr w:rsidR="00A41D42">
        <w:tc>
          <w:tcPr>
            <w:tcW w:w="704" w:type="dxa"/>
            <w:shd w:val="clear" w:color="auto" w:fill="auto"/>
            <w:tcMar>
              <w:left w:w="108" w:type="dxa"/>
            </w:tcMar>
          </w:tcPr>
          <w:p w:rsidR="00A41D42" w:rsidRDefault="00A41D42">
            <w:pPr>
              <w:pStyle w:val="a6"/>
            </w:pPr>
          </w:p>
        </w:tc>
        <w:tc>
          <w:tcPr>
            <w:tcW w:w="7233" w:type="dxa"/>
            <w:shd w:val="clear" w:color="auto" w:fill="auto"/>
            <w:tcMar>
              <w:left w:w="108" w:type="dxa"/>
            </w:tcMar>
          </w:tcPr>
          <w:p w:rsidR="00A41D42" w:rsidRDefault="00223127">
            <w:pPr>
              <w:pStyle w:val="a6"/>
            </w:pPr>
            <w:r>
              <w:t>Автоматизированное место учителя (мультимедийный ПК, аудиосистема)</w:t>
            </w: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</w:tcPr>
          <w:p w:rsidR="00A41D42" w:rsidRDefault="00223127">
            <w:pPr>
              <w:pStyle w:val="a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1" w:type="dxa"/>
            <w:shd w:val="clear" w:color="auto" w:fill="auto"/>
            <w:tcMar>
              <w:left w:w="108" w:type="dxa"/>
            </w:tcMar>
          </w:tcPr>
          <w:p w:rsidR="00A41D42" w:rsidRDefault="00A41D42">
            <w:pPr>
              <w:pStyle w:val="110"/>
              <w:spacing w:before="251" w:line="321" w:lineRule="exact"/>
              <w:ind w:left="0"/>
              <w:rPr>
                <w:highlight w:val="green"/>
              </w:rPr>
            </w:pPr>
          </w:p>
        </w:tc>
      </w:tr>
      <w:tr w:rsidR="00A41D42">
        <w:tc>
          <w:tcPr>
            <w:tcW w:w="704" w:type="dxa"/>
            <w:shd w:val="clear" w:color="auto" w:fill="auto"/>
            <w:tcMar>
              <w:left w:w="108" w:type="dxa"/>
            </w:tcMar>
          </w:tcPr>
          <w:p w:rsidR="00A41D42" w:rsidRDefault="00A41D42">
            <w:pPr>
              <w:pStyle w:val="a6"/>
            </w:pPr>
          </w:p>
        </w:tc>
        <w:tc>
          <w:tcPr>
            <w:tcW w:w="7233" w:type="dxa"/>
            <w:shd w:val="clear" w:color="auto" w:fill="auto"/>
            <w:tcMar>
              <w:left w:w="108" w:type="dxa"/>
            </w:tcMar>
          </w:tcPr>
          <w:p w:rsidR="00A41D42" w:rsidRDefault="00223127">
            <w:pPr>
              <w:pStyle w:val="a6"/>
            </w:pPr>
            <w:r>
              <w:t>Микрофоны</w:t>
            </w: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</w:tcPr>
          <w:p w:rsidR="00A41D42" w:rsidRDefault="00223127">
            <w:pPr>
              <w:pStyle w:val="a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971" w:type="dxa"/>
            <w:shd w:val="clear" w:color="auto" w:fill="auto"/>
            <w:tcMar>
              <w:left w:w="108" w:type="dxa"/>
            </w:tcMar>
          </w:tcPr>
          <w:p w:rsidR="00A41D42" w:rsidRDefault="00A41D42">
            <w:pPr>
              <w:pStyle w:val="110"/>
              <w:spacing w:before="251" w:line="321" w:lineRule="exact"/>
              <w:ind w:left="0"/>
              <w:rPr>
                <w:highlight w:val="green"/>
              </w:rPr>
            </w:pPr>
          </w:p>
        </w:tc>
      </w:tr>
      <w:tr w:rsidR="00A41D42">
        <w:tc>
          <w:tcPr>
            <w:tcW w:w="70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1D42" w:rsidRDefault="00A41D42">
            <w:pPr>
              <w:pStyle w:val="a6"/>
            </w:pPr>
          </w:p>
        </w:tc>
        <w:tc>
          <w:tcPr>
            <w:tcW w:w="723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1D42" w:rsidRDefault="00223127">
            <w:pPr>
              <w:pStyle w:val="a6"/>
            </w:pPr>
            <w:r>
              <w:t>Коммутация</w:t>
            </w:r>
          </w:p>
        </w:tc>
        <w:tc>
          <w:tcPr>
            <w:tcW w:w="255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1D42" w:rsidRDefault="00A41D42">
            <w:pPr>
              <w:pStyle w:val="a6"/>
              <w:jc w:val="center"/>
              <w:rPr>
                <w:b/>
                <w:bCs/>
              </w:rPr>
            </w:pPr>
          </w:p>
        </w:tc>
        <w:tc>
          <w:tcPr>
            <w:tcW w:w="397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1D42" w:rsidRDefault="00223127">
            <w:pPr>
              <w:pStyle w:val="a6"/>
            </w:pPr>
            <w:r>
              <w:t xml:space="preserve">акустические и электрические </w:t>
            </w:r>
            <w:r>
              <w:lastRenderedPageBreak/>
              <w:t>кабели различных типов</w:t>
            </w:r>
          </w:p>
        </w:tc>
      </w:tr>
      <w:tr w:rsidR="00A41D42">
        <w:tc>
          <w:tcPr>
            <w:tcW w:w="70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1D42" w:rsidRDefault="00A41D42">
            <w:pPr>
              <w:pStyle w:val="a6"/>
            </w:pPr>
          </w:p>
        </w:tc>
        <w:tc>
          <w:tcPr>
            <w:tcW w:w="723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1D42" w:rsidRDefault="00223127">
            <w:pPr>
              <w:pStyle w:val="a6"/>
            </w:pPr>
            <w:r>
              <w:t>Микшерный пульт</w:t>
            </w:r>
          </w:p>
        </w:tc>
        <w:tc>
          <w:tcPr>
            <w:tcW w:w="255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1D42" w:rsidRDefault="00223127">
            <w:pPr>
              <w:pStyle w:val="a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1D42" w:rsidRDefault="00A41D42">
            <w:pPr>
              <w:pStyle w:val="110"/>
              <w:spacing w:before="251" w:line="321" w:lineRule="exact"/>
              <w:ind w:left="0"/>
              <w:rPr>
                <w:highlight w:val="green"/>
              </w:rPr>
            </w:pPr>
          </w:p>
        </w:tc>
      </w:tr>
      <w:tr w:rsidR="00A41D42">
        <w:tc>
          <w:tcPr>
            <w:tcW w:w="70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1D42" w:rsidRDefault="00A41D42">
            <w:pPr>
              <w:pStyle w:val="a6"/>
            </w:pPr>
          </w:p>
        </w:tc>
        <w:tc>
          <w:tcPr>
            <w:tcW w:w="723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1D42" w:rsidRDefault="00223127">
            <w:pPr>
              <w:pStyle w:val="a6"/>
            </w:pPr>
            <w:r>
              <w:t>Акустическая система</w:t>
            </w:r>
          </w:p>
        </w:tc>
        <w:tc>
          <w:tcPr>
            <w:tcW w:w="255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1D42" w:rsidRDefault="00223127">
            <w:pPr>
              <w:pStyle w:val="a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1D42" w:rsidRDefault="00A41D42">
            <w:pPr>
              <w:pStyle w:val="110"/>
              <w:spacing w:before="251" w:line="321" w:lineRule="exact"/>
              <w:ind w:left="0"/>
              <w:rPr>
                <w:highlight w:val="green"/>
              </w:rPr>
            </w:pPr>
          </w:p>
        </w:tc>
      </w:tr>
      <w:tr w:rsidR="00A41D42">
        <w:tc>
          <w:tcPr>
            <w:tcW w:w="70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1D42" w:rsidRDefault="00A41D42">
            <w:pPr>
              <w:pStyle w:val="a6"/>
            </w:pPr>
          </w:p>
        </w:tc>
        <w:tc>
          <w:tcPr>
            <w:tcW w:w="723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1D42" w:rsidRDefault="00223127">
            <w:pPr>
              <w:pStyle w:val="a6"/>
            </w:pPr>
            <w:r>
              <w:t>Звуковая карта</w:t>
            </w:r>
          </w:p>
        </w:tc>
        <w:tc>
          <w:tcPr>
            <w:tcW w:w="255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1D42" w:rsidRDefault="00223127">
            <w:pPr>
              <w:pStyle w:val="a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1D42" w:rsidRDefault="00A41D42">
            <w:pPr>
              <w:pStyle w:val="110"/>
              <w:spacing w:before="251" w:line="321" w:lineRule="exact"/>
              <w:ind w:left="0"/>
              <w:rPr>
                <w:highlight w:val="green"/>
              </w:rPr>
            </w:pPr>
          </w:p>
        </w:tc>
      </w:tr>
      <w:tr w:rsidR="00A41D42">
        <w:tc>
          <w:tcPr>
            <w:tcW w:w="70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1D42" w:rsidRDefault="00A41D42">
            <w:pPr>
              <w:pStyle w:val="a6"/>
            </w:pPr>
          </w:p>
        </w:tc>
        <w:tc>
          <w:tcPr>
            <w:tcW w:w="723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1D42" w:rsidRDefault="00223127">
            <w:pPr>
              <w:pStyle w:val="a6"/>
            </w:pPr>
            <w:r>
              <w:t>Звуковой монитор</w:t>
            </w:r>
          </w:p>
        </w:tc>
        <w:tc>
          <w:tcPr>
            <w:tcW w:w="255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1D42" w:rsidRDefault="00223127">
            <w:pPr>
              <w:pStyle w:val="a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1D42" w:rsidRDefault="00A41D42">
            <w:pPr>
              <w:pStyle w:val="110"/>
              <w:spacing w:before="251" w:line="321" w:lineRule="exact"/>
              <w:ind w:left="0"/>
              <w:rPr>
                <w:highlight w:val="green"/>
              </w:rPr>
            </w:pPr>
          </w:p>
        </w:tc>
      </w:tr>
      <w:tr w:rsidR="00A41D42">
        <w:tc>
          <w:tcPr>
            <w:tcW w:w="70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1D42" w:rsidRDefault="00A41D42">
            <w:pPr>
              <w:pStyle w:val="a6"/>
            </w:pPr>
          </w:p>
        </w:tc>
        <w:tc>
          <w:tcPr>
            <w:tcW w:w="723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1D42" w:rsidRDefault="00223127">
            <w:pPr>
              <w:pStyle w:val="a6"/>
            </w:pPr>
            <w:r>
              <w:t>Процессор временной обработки сигнала</w:t>
            </w:r>
          </w:p>
        </w:tc>
        <w:tc>
          <w:tcPr>
            <w:tcW w:w="255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1D42" w:rsidRDefault="00223127">
            <w:pPr>
              <w:pStyle w:val="a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1D42" w:rsidRDefault="00A41D42">
            <w:pPr>
              <w:pStyle w:val="110"/>
              <w:spacing w:before="251" w:line="321" w:lineRule="exact"/>
              <w:ind w:left="0"/>
              <w:rPr>
                <w:highlight w:val="green"/>
              </w:rPr>
            </w:pPr>
          </w:p>
        </w:tc>
      </w:tr>
    </w:tbl>
    <w:p w:rsidR="00A41D42" w:rsidRDefault="00A41D42">
      <w:pPr>
        <w:sectPr w:rsidR="00A41D42">
          <w:headerReference w:type="default" r:id="rId9"/>
          <w:pgSz w:w="16838" w:h="11906" w:orient="landscape"/>
          <w:pgMar w:top="778" w:right="240" w:bottom="926" w:left="460" w:header="721" w:footer="0" w:gutter="0"/>
          <w:cols w:space="720"/>
          <w:formProt w:val="0"/>
          <w:docGrid w:linePitch="240" w:charSpace="-2049"/>
        </w:sectPr>
      </w:pPr>
    </w:p>
    <w:p w:rsidR="00A41D42" w:rsidRDefault="00223127">
      <w:pPr>
        <w:pStyle w:val="110"/>
      </w:pPr>
      <w:r>
        <w:lastRenderedPageBreak/>
        <w:t>ЗВУКООПЕРАТОРСКОЕ МАСТЕРСТВО, СОЗДАНИЕ ЗВУКОВОГО ОБРАЗА</w:t>
      </w:r>
    </w:p>
    <w:p w:rsidR="00A41D42" w:rsidRDefault="00A41D42">
      <w:pPr>
        <w:pStyle w:val="110"/>
        <w:spacing w:before="251" w:line="321" w:lineRule="exact"/>
      </w:pPr>
    </w:p>
    <w:tbl>
      <w:tblPr>
        <w:tblStyle w:val="af"/>
        <w:tblW w:w="14458" w:type="dxa"/>
        <w:tblInd w:w="846" w:type="dxa"/>
        <w:tblLook w:val="04A0" w:firstRow="1" w:lastRow="0" w:firstColumn="1" w:lastColumn="0" w:noHBand="0" w:noVBand="1"/>
      </w:tblPr>
      <w:tblGrid>
        <w:gridCol w:w="704"/>
        <w:gridCol w:w="7233"/>
        <w:gridCol w:w="2550"/>
        <w:gridCol w:w="3971"/>
      </w:tblGrid>
      <w:tr w:rsidR="00A41D42">
        <w:tc>
          <w:tcPr>
            <w:tcW w:w="704" w:type="dxa"/>
            <w:shd w:val="clear" w:color="auto" w:fill="auto"/>
            <w:tcMar>
              <w:left w:w="108" w:type="dxa"/>
            </w:tcMar>
          </w:tcPr>
          <w:p w:rsidR="00A41D42" w:rsidRDefault="00223127">
            <w:pPr>
              <w:jc w:val="both"/>
            </w:pPr>
            <w:r>
              <w:t>№</w:t>
            </w:r>
          </w:p>
        </w:tc>
        <w:tc>
          <w:tcPr>
            <w:tcW w:w="7233" w:type="dxa"/>
            <w:shd w:val="clear" w:color="auto" w:fill="auto"/>
            <w:tcMar>
              <w:left w:w="108" w:type="dxa"/>
            </w:tcMar>
          </w:tcPr>
          <w:p w:rsidR="00A41D42" w:rsidRDefault="00223127">
            <w:pPr>
              <w:jc w:val="both"/>
            </w:pPr>
            <w:r>
              <w:t>Наименование объектов и средств материально-технического обеспечения</w:t>
            </w: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</w:tcPr>
          <w:p w:rsidR="00A41D42" w:rsidRDefault="00223127">
            <w:pPr>
              <w:jc w:val="center"/>
            </w:pPr>
            <w:r>
              <w:t>Необходимое количество</w:t>
            </w:r>
          </w:p>
        </w:tc>
        <w:tc>
          <w:tcPr>
            <w:tcW w:w="3971" w:type="dxa"/>
            <w:shd w:val="clear" w:color="auto" w:fill="auto"/>
            <w:tcMar>
              <w:left w:w="108" w:type="dxa"/>
            </w:tcMar>
          </w:tcPr>
          <w:p w:rsidR="00A41D42" w:rsidRDefault="00223127">
            <w:pPr>
              <w:jc w:val="center"/>
            </w:pPr>
            <w:r>
              <w:t>примечание</w:t>
            </w:r>
          </w:p>
        </w:tc>
      </w:tr>
      <w:tr w:rsidR="00A41D42">
        <w:tc>
          <w:tcPr>
            <w:tcW w:w="704" w:type="dxa"/>
            <w:shd w:val="clear" w:color="auto" w:fill="auto"/>
            <w:tcMar>
              <w:left w:w="108" w:type="dxa"/>
            </w:tcMar>
          </w:tcPr>
          <w:p w:rsidR="00A41D42" w:rsidRDefault="00223127"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233" w:type="dxa"/>
            <w:shd w:val="clear" w:color="auto" w:fill="auto"/>
            <w:tcMar>
              <w:left w:w="108" w:type="dxa"/>
            </w:tcMar>
          </w:tcPr>
          <w:p w:rsidR="00A41D42" w:rsidRDefault="00223127">
            <w:r>
              <w:rPr>
                <w:b/>
                <w:sz w:val="28"/>
                <w:szCs w:val="28"/>
              </w:rPr>
              <w:t>БИБЛИОТЕЧНЫЙ ФОНД (книгопечатная продукция)</w:t>
            </w: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</w:tcPr>
          <w:p w:rsidR="00A41D42" w:rsidRDefault="00A41D42">
            <w:pPr>
              <w:pStyle w:val="110"/>
              <w:spacing w:before="251" w:line="321" w:lineRule="exact"/>
              <w:ind w:left="0"/>
              <w:rPr>
                <w:highlight w:val="green"/>
              </w:rPr>
            </w:pPr>
          </w:p>
        </w:tc>
        <w:tc>
          <w:tcPr>
            <w:tcW w:w="3971" w:type="dxa"/>
            <w:shd w:val="clear" w:color="auto" w:fill="auto"/>
            <w:tcMar>
              <w:left w:w="108" w:type="dxa"/>
            </w:tcMar>
          </w:tcPr>
          <w:p w:rsidR="00A41D42" w:rsidRDefault="00A41D42">
            <w:pPr>
              <w:pStyle w:val="110"/>
              <w:spacing w:before="251" w:line="321" w:lineRule="exact"/>
              <w:ind w:left="0"/>
              <w:rPr>
                <w:highlight w:val="green"/>
              </w:rPr>
            </w:pPr>
          </w:p>
        </w:tc>
      </w:tr>
      <w:tr w:rsidR="00A41D42">
        <w:tc>
          <w:tcPr>
            <w:tcW w:w="704" w:type="dxa"/>
            <w:shd w:val="clear" w:color="auto" w:fill="auto"/>
            <w:tcMar>
              <w:left w:w="108" w:type="dxa"/>
            </w:tcMar>
          </w:tcPr>
          <w:p w:rsidR="00A41D42" w:rsidRDefault="00223127">
            <w:pPr>
              <w:pStyle w:val="110"/>
              <w:spacing w:before="251" w:line="321" w:lineRule="exact"/>
              <w:ind w:left="0"/>
            </w:pPr>
            <w:r>
              <w:t xml:space="preserve">2. </w:t>
            </w:r>
          </w:p>
        </w:tc>
        <w:tc>
          <w:tcPr>
            <w:tcW w:w="7233" w:type="dxa"/>
            <w:shd w:val="clear" w:color="auto" w:fill="auto"/>
            <w:tcMar>
              <w:left w:w="108" w:type="dxa"/>
            </w:tcMar>
          </w:tcPr>
          <w:p w:rsidR="00A41D42" w:rsidRDefault="00223127">
            <w:pPr>
              <w:pStyle w:val="110"/>
              <w:spacing w:before="251" w:line="321" w:lineRule="exact"/>
              <w:ind w:left="0"/>
            </w:pPr>
            <w:r>
              <w:t>ПЕЧАТНЫЕ ПОСОБИЯ</w:t>
            </w: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</w:tcPr>
          <w:p w:rsidR="00A41D42" w:rsidRDefault="00A41D42">
            <w:pPr>
              <w:pStyle w:val="110"/>
              <w:spacing w:before="251" w:line="321" w:lineRule="exact"/>
              <w:ind w:left="0"/>
              <w:rPr>
                <w:highlight w:val="green"/>
              </w:rPr>
            </w:pPr>
          </w:p>
        </w:tc>
        <w:tc>
          <w:tcPr>
            <w:tcW w:w="3971" w:type="dxa"/>
            <w:shd w:val="clear" w:color="auto" w:fill="auto"/>
            <w:tcMar>
              <w:left w:w="108" w:type="dxa"/>
            </w:tcMar>
          </w:tcPr>
          <w:p w:rsidR="00A41D42" w:rsidRDefault="00A41D42">
            <w:pPr>
              <w:pStyle w:val="110"/>
              <w:spacing w:before="251" w:line="321" w:lineRule="exact"/>
              <w:ind w:left="0"/>
              <w:rPr>
                <w:highlight w:val="green"/>
              </w:rPr>
            </w:pPr>
          </w:p>
        </w:tc>
      </w:tr>
      <w:tr w:rsidR="00A41D42">
        <w:tc>
          <w:tcPr>
            <w:tcW w:w="70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1D42" w:rsidRDefault="00A41D42">
            <w:pPr>
              <w:pStyle w:val="110"/>
              <w:spacing w:before="251" w:line="321" w:lineRule="exact"/>
              <w:ind w:left="0"/>
              <w:rPr>
                <w:highlight w:val="green"/>
              </w:rPr>
            </w:pPr>
          </w:p>
        </w:tc>
        <w:tc>
          <w:tcPr>
            <w:tcW w:w="723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1D42" w:rsidRDefault="00223127">
            <w:pPr>
              <w:pStyle w:val="a6"/>
            </w:pPr>
            <w:r>
              <w:t>Меерзон Б. Я. Акустические основы звукорежиссуры, 2004 г.</w:t>
            </w:r>
          </w:p>
        </w:tc>
        <w:tc>
          <w:tcPr>
            <w:tcW w:w="255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1D42" w:rsidRDefault="00223127">
            <w:pPr>
              <w:pStyle w:val="a6"/>
              <w:jc w:val="center"/>
            </w:pPr>
            <w:r>
              <w:t>1</w:t>
            </w:r>
          </w:p>
        </w:tc>
        <w:tc>
          <w:tcPr>
            <w:tcW w:w="397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1D42" w:rsidRDefault="00223127">
            <w:pPr>
              <w:pStyle w:val="a6"/>
            </w:pPr>
            <w:r>
              <w:t>электронный формат</w:t>
            </w:r>
          </w:p>
        </w:tc>
      </w:tr>
      <w:tr w:rsidR="00A41D42">
        <w:tc>
          <w:tcPr>
            <w:tcW w:w="70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1D42" w:rsidRDefault="00A41D42">
            <w:pPr>
              <w:pStyle w:val="110"/>
              <w:spacing w:before="251" w:line="321" w:lineRule="exact"/>
              <w:ind w:left="0"/>
              <w:rPr>
                <w:highlight w:val="green"/>
              </w:rPr>
            </w:pPr>
          </w:p>
        </w:tc>
        <w:tc>
          <w:tcPr>
            <w:tcW w:w="723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1D42" w:rsidRPr="00854B85" w:rsidRDefault="00223127">
            <w:pPr>
              <w:pStyle w:val="a6"/>
              <w:rPr>
                <w:lang w:val="en-US"/>
              </w:rPr>
            </w:pPr>
            <w:r w:rsidRPr="00854B85">
              <w:rPr>
                <w:lang w:val="en-US"/>
              </w:rPr>
              <w:t>Bob Katz. Secret of the Mastering Engineer</w:t>
            </w:r>
          </w:p>
        </w:tc>
        <w:tc>
          <w:tcPr>
            <w:tcW w:w="255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1D42" w:rsidRDefault="00223127">
            <w:pPr>
              <w:pStyle w:val="a6"/>
              <w:jc w:val="center"/>
            </w:pPr>
            <w:r>
              <w:t>1</w:t>
            </w:r>
          </w:p>
        </w:tc>
        <w:tc>
          <w:tcPr>
            <w:tcW w:w="397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1D42" w:rsidRDefault="00223127">
            <w:pPr>
              <w:pStyle w:val="a6"/>
            </w:pPr>
            <w:r>
              <w:t>электронный формат</w:t>
            </w:r>
          </w:p>
        </w:tc>
      </w:tr>
      <w:tr w:rsidR="00A41D42">
        <w:tc>
          <w:tcPr>
            <w:tcW w:w="70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1D42" w:rsidRDefault="00A41D42">
            <w:pPr>
              <w:pStyle w:val="110"/>
              <w:spacing w:before="251" w:line="321" w:lineRule="exact"/>
              <w:ind w:left="0"/>
              <w:rPr>
                <w:highlight w:val="green"/>
              </w:rPr>
            </w:pPr>
          </w:p>
        </w:tc>
        <w:tc>
          <w:tcPr>
            <w:tcW w:w="723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1D42" w:rsidRPr="00854B85" w:rsidRDefault="00223127">
            <w:pPr>
              <w:pStyle w:val="a6"/>
              <w:rPr>
                <w:lang w:val="en-US"/>
              </w:rPr>
            </w:pPr>
            <w:r w:rsidRPr="00854B85">
              <w:rPr>
                <w:lang w:val="en-US"/>
              </w:rPr>
              <w:t xml:space="preserve">David Miles Huber. Modern Recording Techniques. </w:t>
            </w:r>
          </w:p>
        </w:tc>
        <w:tc>
          <w:tcPr>
            <w:tcW w:w="255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1D42" w:rsidRPr="00854B85" w:rsidRDefault="00A41D42">
            <w:pPr>
              <w:pStyle w:val="a6"/>
              <w:jc w:val="center"/>
              <w:rPr>
                <w:lang w:val="en-US"/>
              </w:rPr>
            </w:pPr>
          </w:p>
        </w:tc>
        <w:tc>
          <w:tcPr>
            <w:tcW w:w="397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1D42" w:rsidRDefault="00223127">
            <w:pPr>
              <w:pStyle w:val="a6"/>
            </w:pPr>
            <w:r>
              <w:t>электронный формат</w:t>
            </w:r>
          </w:p>
        </w:tc>
      </w:tr>
      <w:tr w:rsidR="00A41D42">
        <w:tc>
          <w:tcPr>
            <w:tcW w:w="704" w:type="dxa"/>
            <w:shd w:val="clear" w:color="auto" w:fill="auto"/>
            <w:tcMar>
              <w:left w:w="108" w:type="dxa"/>
            </w:tcMar>
          </w:tcPr>
          <w:p w:rsidR="00A41D42" w:rsidRDefault="00223127">
            <w:pPr>
              <w:pStyle w:val="110"/>
              <w:spacing w:before="251" w:line="321" w:lineRule="exact"/>
              <w:ind w:left="0"/>
            </w:pPr>
            <w:r>
              <w:t>3.</w:t>
            </w:r>
          </w:p>
        </w:tc>
        <w:tc>
          <w:tcPr>
            <w:tcW w:w="7233" w:type="dxa"/>
            <w:shd w:val="clear" w:color="auto" w:fill="auto"/>
            <w:tcMar>
              <w:left w:w="108" w:type="dxa"/>
            </w:tcMar>
          </w:tcPr>
          <w:p w:rsidR="00A41D42" w:rsidRDefault="00223127">
            <w:pPr>
              <w:pStyle w:val="110"/>
              <w:spacing w:before="251" w:line="321" w:lineRule="exact"/>
              <w:ind w:left="0"/>
            </w:pPr>
            <w:r>
              <w:t>ИНФОРМАЦИОННО-КОММУНИКЦИОННЫЕ СРЕДСТВА</w:t>
            </w: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</w:tcPr>
          <w:p w:rsidR="00A41D42" w:rsidRDefault="00A41D42">
            <w:pPr>
              <w:pStyle w:val="110"/>
              <w:spacing w:before="251" w:line="321" w:lineRule="exact"/>
              <w:ind w:left="0"/>
              <w:rPr>
                <w:highlight w:val="green"/>
              </w:rPr>
            </w:pPr>
          </w:p>
        </w:tc>
        <w:tc>
          <w:tcPr>
            <w:tcW w:w="3971" w:type="dxa"/>
            <w:shd w:val="clear" w:color="auto" w:fill="auto"/>
            <w:tcMar>
              <w:left w:w="108" w:type="dxa"/>
            </w:tcMar>
          </w:tcPr>
          <w:p w:rsidR="00A41D42" w:rsidRDefault="00A41D42">
            <w:pPr>
              <w:pStyle w:val="a6"/>
            </w:pPr>
          </w:p>
        </w:tc>
      </w:tr>
      <w:tr w:rsidR="00A41D42">
        <w:tc>
          <w:tcPr>
            <w:tcW w:w="704" w:type="dxa"/>
            <w:shd w:val="clear" w:color="auto" w:fill="auto"/>
            <w:tcMar>
              <w:left w:w="108" w:type="dxa"/>
            </w:tcMar>
          </w:tcPr>
          <w:p w:rsidR="00A41D42" w:rsidRDefault="00223127">
            <w:pPr>
              <w:pStyle w:val="110"/>
              <w:spacing w:before="251" w:line="321" w:lineRule="exact"/>
              <w:ind w:left="0"/>
            </w:pPr>
            <w:r>
              <w:t>4.</w:t>
            </w:r>
          </w:p>
        </w:tc>
        <w:tc>
          <w:tcPr>
            <w:tcW w:w="7233" w:type="dxa"/>
            <w:shd w:val="clear" w:color="auto" w:fill="auto"/>
            <w:tcMar>
              <w:left w:w="108" w:type="dxa"/>
            </w:tcMar>
          </w:tcPr>
          <w:p w:rsidR="00A41D42" w:rsidRDefault="00223127">
            <w:pPr>
              <w:pStyle w:val="110"/>
              <w:spacing w:before="251" w:line="321" w:lineRule="exact"/>
              <w:ind w:left="0"/>
            </w:pPr>
            <w:r>
              <w:t>ЭКРАННО-ЗВУКОВЫЕ ПОСОБИЯ (МОГУТ БЫТЬ В ЦИФРОВОМ ВИДЕ)</w:t>
            </w: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</w:tcPr>
          <w:p w:rsidR="00A41D42" w:rsidRDefault="00A41D42">
            <w:pPr>
              <w:pStyle w:val="110"/>
              <w:spacing w:before="251" w:line="321" w:lineRule="exact"/>
              <w:ind w:left="0"/>
              <w:rPr>
                <w:highlight w:val="green"/>
              </w:rPr>
            </w:pPr>
          </w:p>
        </w:tc>
        <w:tc>
          <w:tcPr>
            <w:tcW w:w="3971" w:type="dxa"/>
            <w:shd w:val="clear" w:color="auto" w:fill="auto"/>
            <w:tcMar>
              <w:left w:w="108" w:type="dxa"/>
            </w:tcMar>
          </w:tcPr>
          <w:p w:rsidR="00A41D42" w:rsidRDefault="00A41D42">
            <w:pPr>
              <w:pStyle w:val="110"/>
              <w:spacing w:before="251" w:line="321" w:lineRule="exact"/>
              <w:ind w:left="0"/>
              <w:rPr>
                <w:highlight w:val="green"/>
              </w:rPr>
            </w:pPr>
          </w:p>
        </w:tc>
      </w:tr>
      <w:tr w:rsidR="00A41D42">
        <w:tc>
          <w:tcPr>
            <w:tcW w:w="704" w:type="dxa"/>
            <w:shd w:val="clear" w:color="auto" w:fill="auto"/>
            <w:tcMar>
              <w:left w:w="108" w:type="dxa"/>
            </w:tcMar>
          </w:tcPr>
          <w:p w:rsidR="00A41D42" w:rsidRDefault="00A41D42">
            <w:pPr>
              <w:pStyle w:val="110"/>
              <w:spacing w:before="251" w:line="321" w:lineRule="exact"/>
              <w:ind w:left="0"/>
              <w:rPr>
                <w:highlight w:val="green"/>
              </w:rPr>
            </w:pPr>
          </w:p>
        </w:tc>
        <w:tc>
          <w:tcPr>
            <w:tcW w:w="7233" w:type="dxa"/>
            <w:shd w:val="clear" w:color="auto" w:fill="auto"/>
            <w:tcMar>
              <w:left w:w="108" w:type="dxa"/>
            </w:tcMar>
          </w:tcPr>
          <w:p w:rsidR="00A41D42" w:rsidRDefault="00223127">
            <w:pPr>
              <w:pStyle w:val="a6"/>
            </w:pPr>
            <w:r>
              <w:t>Видеофильмы по разным разделам курса</w:t>
            </w: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</w:tcPr>
          <w:p w:rsidR="00A41D42" w:rsidRDefault="00A41D42">
            <w:pPr>
              <w:pStyle w:val="a6"/>
              <w:jc w:val="center"/>
            </w:pPr>
          </w:p>
        </w:tc>
        <w:tc>
          <w:tcPr>
            <w:tcW w:w="3971" w:type="dxa"/>
            <w:shd w:val="clear" w:color="auto" w:fill="auto"/>
            <w:tcMar>
              <w:left w:w="108" w:type="dxa"/>
            </w:tcMar>
          </w:tcPr>
          <w:p w:rsidR="00A41D42" w:rsidRDefault="00223127">
            <w:pPr>
              <w:pStyle w:val="a6"/>
            </w:pPr>
            <w:r>
              <w:t>электронный формат</w:t>
            </w:r>
          </w:p>
        </w:tc>
      </w:tr>
      <w:tr w:rsidR="00A41D42">
        <w:tc>
          <w:tcPr>
            <w:tcW w:w="704" w:type="dxa"/>
            <w:shd w:val="clear" w:color="auto" w:fill="auto"/>
            <w:tcMar>
              <w:left w:w="108" w:type="dxa"/>
            </w:tcMar>
          </w:tcPr>
          <w:p w:rsidR="00A41D42" w:rsidRDefault="00223127">
            <w:pPr>
              <w:pStyle w:val="110"/>
              <w:spacing w:before="251" w:line="321" w:lineRule="exact"/>
              <w:ind w:left="0"/>
            </w:pPr>
            <w:r>
              <w:t>5.</w:t>
            </w:r>
          </w:p>
        </w:tc>
        <w:tc>
          <w:tcPr>
            <w:tcW w:w="7233" w:type="dxa"/>
            <w:shd w:val="clear" w:color="auto" w:fill="auto"/>
            <w:tcMar>
              <w:left w:w="108" w:type="dxa"/>
            </w:tcMar>
          </w:tcPr>
          <w:p w:rsidR="00A41D42" w:rsidRDefault="00223127">
            <w:pPr>
              <w:pStyle w:val="110"/>
              <w:spacing w:before="251" w:line="321" w:lineRule="exact"/>
              <w:ind w:left="0"/>
            </w:pPr>
            <w:r>
              <w:t>ТЕХНИЧЕСКИЕ СРЕДСТВА ОБУЧЕНИЯ (ТСО)</w:t>
            </w: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</w:tcPr>
          <w:p w:rsidR="00A41D42" w:rsidRDefault="00A41D42">
            <w:pPr>
              <w:pStyle w:val="110"/>
              <w:spacing w:before="251" w:line="321" w:lineRule="exact"/>
              <w:ind w:left="0"/>
              <w:rPr>
                <w:highlight w:val="green"/>
              </w:rPr>
            </w:pPr>
          </w:p>
        </w:tc>
        <w:tc>
          <w:tcPr>
            <w:tcW w:w="3971" w:type="dxa"/>
            <w:shd w:val="clear" w:color="auto" w:fill="auto"/>
            <w:tcMar>
              <w:left w:w="108" w:type="dxa"/>
            </w:tcMar>
          </w:tcPr>
          <w:p w:rsidR="00A41D42" w:rsidRDefault="00A41D42">
            <w:pPr>
              <w:pStyle w:val="110"/>
              <w:spacing w:before="251" w:line="321" w:lineRule="exact"/>
              <w:ind w:left="0"/>
              <w:rPr>
                <w:highlight w:val="green"/>
              </w:rPr>
            </w:pPr>
          </w:p>
        </w:tc>
      </w:tr>
      <w:tr w:rsidR="00A41D42">
        <w:tc>
          <w:tcPr>
            <w:tcW w:w="704" w:type="dxa"/>
            <w:shd w:val="clear" w:color="auto" w:fill="auto"/>
            <w:tcMar>
              <w:left w:w="108" w:type="dxa"/>
            </w:tcMar>
          </w:tcPr>
          <w:p w:rsidR="00A41D42" w:rsidRDefault="00A41D42">
            <w:pPr>
              <w:pStyle w:val="a6"/>
            </w:pPr>
          </w:p>
        </w:tc>
        <w:tc>
          <w:tcPr>
            <w:tcW w:w="7233" w:type="dxa"/>
            <w:shd w:val="clear" w:color="auto" w:fill="auto"/>
            <w:tcMar>
              <w:left w:w="108" w:type="dxa"/>
            </w:tcMar>
          </w:tcPr>
          <w:p w:rsidR="00A41D42" w:rsidRDefault="00223127">
            <w:pPr>
              <w:pStyle w:val="a6"/>
            </w:pPr>
            <w:r>
              <w:t>Автоматизированное место учителя (мультимедийный ПК, аудиосистема)</w:t>
            </w: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</w:tcPr>
          <w:p w:rsidR="00A41D42" w:rsidRDefault="00223127">
            <w:pPr>
              <w:pStyle w:val="a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1" w:type="dxa"/>
            <w:shd w:val="clear" w:color="auto" w:fill="auto"/>
            <w:tcMar>
              <w:left w:w="108" w:type="dxa"/>
            </w:tcMar>
          </w:tcPr>
          <w:p w:rsidR="00A41D42" w:rsidRDefault="00A41D42">
            <w:pPr>
              <w:pStyle w:val="110"/>
              <w:spacing w:before="251" w:line="321" w:lineRule="exact"/>
              <w:ind w:left="0"/>
              <w:rPr>
                <w:highlight w:val="green"/>
              </w:rPr>
            </w:pPr>
          </w:p>
        </w:tc>
      </w:tr>
      <w:tr w:rsidR="00A41D42">
        <w:tc>
          <w:tcPr>
            <w:tcW w:w="704" w:type="dxa"/>
            <w:shd w:val="clear" w:color="auto" w:fill="auto"/>
            <w:tcMar>
              <w:left w:w="108" w:type="dxa"/>
            </w:tcMar>
          </w:tcPr>
          <w:p w:rsidR="00A41D42" w:rsidRDefault="00A41D42">
            <w:pPr>
              <w:pStyle w:val="a6"/>
            </w:pPr>
          </w:p>
        </w:tc>
        <w:tc>
          <w:tcPr>
            <w:tcW w:w="7233" w:type="dxa"/>
            <w:shd w:val="clear" w:color="auto" w:fill="auto"/>
            <w:tcMar>
              <w:left w:w="108" w:type="dxa"/>
            </w:tcMar>
          </w:tcPr>
          <w:p w:rsidR="00A41D42" w:rsidRDefault="00223127">
            <w:pPr>
              <w:pStyle w:val="a6"/>
            </w:pPr>
            <w:r>
              <w:t>Микрофоны</w:t>
            </w: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</w:tcPr>
          <w:p w:rsidR="00A41D42" w:rsidRDefault="00223127">
            <w:pPr>
              <w:pStyle w:val="a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971" w:type="dxa"/>
            <w:shd w:val="clear" w:color="auto" w:fill="auto"/>
            <w:tcMar>
              <w:left w:w="108" w:type="dxa"/>
            </w:tcMar>
          </w:tcPr>
          <w:p w:rsidR="00A41D42" w:rsidRDefault="00A41D42">
            <w:pPr>
              <w:pStyle w:val="110"/>
              <w:spacing w:before="251" w:line="321" w:lineRule="exact"/>
              <w:ind w:left="0"/>
              <w:rPr>
                <w:highlight w:val="green"/>
              </w:rPr>
            </w:pPr>
          </w:p>
        </w:tc>
      </w:tr>
      <w:tr w:rsidR="00A41D42">
        <w:tc>
          <w:tcPr>
            <w:tcW w:w="70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1D42" w:rsidRDefault="00A41D42">
            <w:pPr>
              <w:pStyle w:val="a6"/>
            </w:pPr>
          </w:p>
        </w:tc>
        <w:tc>
          <w:tcPr>
            <w:tcW w:w="723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1D42" w:rsidRDefault="00223127">
            <w:pPr>
              <w:pStyle w:val="a6"/>
            </w:pPr>
            <w:r>
              <w:t>Коммутация</w:t>
            </w:r>
          </w:p>
        </w:tc>
        <w:tc>
          <w:tcPr>
            <w:tcW w:w="255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1D42" w:rsidRDefault="00A41D42">
            <w:pPr>
              <w:pStyle w:val="a6"/>
              <w:jc w:val="center"/>
              <w:rPr>
                <w:b/>
                <w:bCs/>
              </w:rPr>
            </w:pPr>
          </w:p>
        </w:tc>
        <w:tc>
          <w:tcPr>
            <w:tcW w:w="397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1D42" w:rsidRDefault="00223127">
            <w:pPr>
              <w:pStyle w:val="a6"/>
            </w:pPr>
            <w:r>
              <w:t>акустические и электрические кабели различных типов</w:t>
            </w:r>
          </w:p>
        </w:tc>
      </w:tr>
      <w:tr w:rsidR="00A41D42">
        <w:tc>
          <w:tcPr>
            <w:tcW w:w="70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1D42" w:rsidRDefault="00A41D42">
            <w:pPr>
              <w:pStyle w:val="a6"/>
            </w:pPr>
          </w:p>
        </w:tc>
        <w:tc>
          <w:tcPr>
            <w:tcW w:w="723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1D42" w:rsidRDefault="00223127">
            <w:pPr>
              <w:pStyle w:val="a6"/>
            </w:pPr>
            <w:r>
              <w:t>Микшерный пульт</w:t>
            </w:r>
          </w:p>
        </w:tc>
        <w:tc>
          <w:tcPr>
            <w:tcW w:w="255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1D42" w:rsidRDefault="00223127">
            <w:pPr>
              <w:pStyle w:val="a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1D42" w:rsidRDefault="00A41D42">
            <w:pPr>
              <w:pStyle w:val="110"/>
              <w:spacing w:before="251" w:line="321" w:lineRule="exact"/>
              <w:ind w:left="0"/>
              <w:rPr>
                <w:highlight w:val="green"/>
              </w:rPr>
            </w:pPr>
          </w:p>
        </w:tc>
      </w:tr>
      <w:tr w:rsidR="00A41D42">
        <w:tc>
          <w:tcPr>
            <w:tcW w:w="70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1D42" w:rsidRDefault="00A41D42">
            <w:pPr>
              <w:pStyle w:val="a6"/>
            </w:pPr>
          </w:p>
        </w:tc>
        <w:tc>
          <w:tcPr>
            <w:tcW w:w="723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1D42" w:rsidRDefault="00223127">
            <w:pPr>
              <w:pStyle w:val="a6"/>
            </w:pPr>
            <w:r>
              <w:t>Акустическая система</w:t>
            </w:r>
          </w:p>
        </w:tc>
        <w:tc>
          <w:tcPr>
            <w:tcW w:w="255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1D42" w:rsidRDefault="00223127">
            <w:pPr>
              <w:pStyle w:val="a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1D42" w:rsidRDefault="00A41D42">
            <w:pPr>
              <w:pStyle w:val="110"/>
              <w:spacing w:before="251" w:line="321" w:lineRule="exact"/>
              <w:ind w:left="0"/>
              <w:rPr>
                <w:highlight w:val="green"/>
              </w:rPr>
            </w:pPr>
          </w:p>
        </w:tc>
      </w:tr>
      <w:tr w:rsidR="00A41D42">
        <w:tc>
          <w:tcPr>
            <w:tcW w:w="70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1D42" w:rsidRDefault="00A41D42">
            <w:pPr>
              <w:pStyle w:val="a6"/>
            </w:pPr>
          </w:p>
        </w:tc>
        <w:tc>
          <w:tcPr>
            <w:tcW w:w="723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1D42" w:rsidRDefault="00223127">
            <w:pPr>
              <w:pStyle w:val="a6"/>
            </w:pPr>
            <w:r>
              <w:t>Звуковая карта</w:t>
            </w:r>
          </w:p>
        </w:tc>
        <w:tc>
          <w:tcPr>
            <w:tcW w:w="255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1D42" w:rsidRDefault="00223127">
            <w:pPr>
              <w:pStyle w:val="a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1D42" w:rsidRDefault="00A41D42">
            <w:pPr>
              <w:pStyle w:val="110"/>
              <w:spacing w:before="251" w:line="321" w:lineRule="exact"/>
              <w:ind w:left="0"/>
              <w:rPr>
                <w:highlight w:val="green"/>
              </w:rPr>
            </w:pPr>
          </w:p>
        </w:tc>
      </w:tr>
      <w:tr w:rsidR="00A41D42">
        <w:tc>
          <w:tcPr>
            <w:tcW w:w="70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1D42" w:rsidRDefault="00A41D42">
            <w:pPr>
              <w:pStyle w:val="a6"/>
            </w:pPr>
          </w:p>
        </w:tc>
        <w:tc>
          <w:tcPr>
            <w:tcW w:w="723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1D42" w:rsidRDefault="00223127">
            <w:pPr>
              <w:pStyle w:val="a6"/>
            </w:pPr>
            <w:r>
              <w:t>Звуковой монитор</w:t>
            </w:r>
          </w:p>
        </w:tc>
        <w:tc>
          <w:tcPr>
            <w:tcW w:w="255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1D42" w:rsidRDefault="00223127">
            <w:pPr>
              <w:pStyle w:val="a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1D42" w:rsidRDefault="00A41D42">
            <w:pPr>
              <w:pStyle w:val="110"/>
              <w:spacing w:before="251" w:line="321" w:lineRule="exact"/>
              <w:ind w:left="0"/>
              <w:rPr>
                <w:highlight w:val="green"/>
              </w:rPr>
            </w:pPr>
          </w:p>
        </w:tc>
      </w:tr>
      <w:tr w:rsidR="00A41D42">
        <w:tc>
          <w:tcPr>
            <w:tcW w:w="70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1D42" w:rsidRDefault="00A41D42">
            <w:pPr>
              <w:pStyle w:val="a6"/>
            </w:pPr>
          </w:p>
        </w:tc>
        <w:tc>
          <w:tcPr>
            <w:tcW w:w="723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1D42" w:rsidRDefault="00223127">
            <w:pPr>
              <w:pStyle w:val="a6"/>
            </w:pPr>
            <w:r>
              <w:t>Процессор временной обработки сигнала</w:t>
            </w:r>
          </w:p>
        </w:tc>
        <w:tc>
          <w:tcPr>
            <w:tcW w:w="255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1D42" w:rsidRDefault="00223127">
            <w:pPr>
              <w:pStyle w:val="a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1D42" w:rsidRDefault="00A41D42">
            <w:pPr>
              <w:pStyle w:val="110"/>
              <w:spacing w:before="251" w:line="321" w:lineRule="exact"/>
              <w:ind w:left="0"/>
              <w:rPr>
                <w:highlight w:val="green"/>
              </w:rPr>
            </w:pPr>
          </w:p>
        </w:tc>
      </w:tr>
    </w:tbl>
    <w:p w:rsidR="00A41D42" w:rsidRDefault="00A41D42"/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603332450510203670830559428146817986133868575781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Войня Алексей  Викторович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24.06.2021 по 24.06.2022</w:t>
            </w:r>
          </w:p>
        </w:tc>
      </w:tr>
    </w:tbl>
    <w:sectPr xmlns:w="http://schemas.openxmlformats.org/wordprocessingml/2006/main" xmlns:r="http://schemas.openxmlformats.org/officeDocument/2006/relationships" w:rsidR="00A41D42">
      <w:headerReference w:type="default" r:id="rId10"/>
      <w:pgSz w:w="16838" w:h="11906" w:orient="landscape"/>
      <w:pgMar w:top="778" w:right="240" w:bottom="926" w:left="460" w:header="721" w:footer="0" w:gutter="0"/>
      <w:cols w:space="720"/>
      <w:formProt w:val="0"/>
      <w:docGrid w:linePitch="240" w:charSpace="-2049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495" w:rsidRDefault="00BF0495">
      <w:r>
        <w:separator/>
      </w:r>
    </w:p>
  </w:endnote>
  <w:endnote w:type="continuationSeparator" w:id="0">
    <w:p w:rsidR="00BF0495" w:rsidRDefault="00BF0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495" w:rsidRDefault="00BF0495">
      <w:r>
        <w:separator/>
      </w:r>
    </w:p>
  </w:footnote>
  <w:footnote w:type="continuationSeparator" w:id="0">
    <w:p w:rsidR="00BF0495" w:rsidRDefault="00BF0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D42" w:rsidRDefault="00A41D4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D42" w:rsidRDefault="00A41D42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D42" w:rsidRDefault="00A41D42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D42" w:rsidRDefault="00A41D4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203">
    <w:multiLevelType w:val="hybridMultilevel"/>
    <w:lvl w:ilvl="0" w:tplc="42791714">
      <w:start w:val="1"/>
      <w:numFmt w:val="decimal"/>
      <w:lvlText w:val="%1."/>
      <w:lvlJc w:val="left"/>
      <w:pPr>
        <w:ind w:left="720" w:hanging="360"/>
      </w:pPr>
    </w:lvl>
    <w:lvl w:ilvl="1" w:tplc="42791714" w:tentative="1">
      <w:start w:val="1"/>
      <w:numFmt w:val="lowerLetter"/>
      <w:lvlText w:val="%2."/>
      <w:lvlJc w:val="left"/>
      <w:pPr>
        <w:ind w:left="1440" w:hanging="360"/>
      </w:pPr>
    </w:lvl>
    <w:lvl w:ilvl="2" w:tplc="42791714" w:tentative="1">
      <w:start w:val="1"/>
      <w:numFmt w:val="lowerRoman"/>
      <w:lvlText w:val="%3."/>
      <w:lvlJc w:val="right"/>
      <w:pPr>
        <w:ind w:left="2160" w:hanging="180"/>
      </w:pPr>
    </w:lvl>
    <w:lvl w:ilvl="3" w:tplc="42791714" w:tentative="1">
      <w:start w:val="1"/>
      <w:numFmt w:val="decimal"/>
      <w:lvlText w:val="%4."/>
      <w:lvlJc w:val="left"/>
      <w:pPr>
        <w:ind w:left="2880" w:hanging="360"/>
      </w:pPr>
    </w:lvl>
    <w:lvl w:ilvl="4" w:tplc="42791714" w:tentative="1">
      <w:start w:val="1"/>
      <w:numFmt w:val="lowerLetter"/>
      <w:lvlText w:val="%5."/>
      <w:lvlJc w:val="left"/>
      <w:pPr>
        <w:ind w:left="3600" w:hanging="360"/>
      </w:pPr>
    </w:lvl>
    <w:lvl w:ilvl="5" w:tplc="42791714" w:tentative="1">
      <w:start w:val="1"/>
      <w:numFmt w:val="lowerRoman"/>
      <w:lvlText w:val="%6."/>
      <w:lvlJc w:val="right"/>
      <w:pPr>
        <w:ind w:left="4320" w:hanging="180"/>
      </w:pPr>
    </w:lvl>
    <w:lvl w:ilvl="6" w:tplc="42791714" w:tentative="1">
      <w:start w:val="1"/>
      <w:numFmt w:val="decimal"/>
      <w:lvlText w:val="%7."/>
      <w:lvlJc w:val="left"/>
      <w:pPr>
        <w:ind w:left="5040" w:hanging="360"/>
      </w:pPr>
    </w:lvl>
    <w:lvl w:ilvl="7" w:tplc="42791714" w:tentative="1">
      <w:start w:val="1"/>
      <w:numFmt w:val="lowerLetter"/>
      <w:lvlText w:val="%8."/>
      <w:lvlJc w:val="left"/>
      <w:pPr>
        <w:ind w:left="5760" w:hanging="360"/>
      </w:pPr>
    </w:lvl>
    <w:lvl w:ilvl="8" w:tplc="427917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02">
    <w:multiLevelType w:val="hybridMultilevel"/>
    <w:lvl w:ilvl="0" w:tplc="97541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1202">
    <w:abstractNumId w:val="11202"/>
  </w:num>
  <w:num w:numId="11203">
    <w:abstractNumId w:val="11203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D42"/>
    <w:rsid w:val="00223127"/>
    <w:rsid w:val="00854B85"/>
    <w:rsid w:val="00A41D42"/>
    <w:rsid w:val="00BF0495"/>
    <w:rsid w:val="00CE7E2A"/>
    <w:rsid w:val="00F3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CD655D-BB23-4A85-9E4A-988B8D623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F212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824A2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4">
    <w:name w:val="Верхний колонтитул Знак"/>
    <w:basedOn w:val="a0"/>
    <w:uiPriority w:val="99"/>
    <w:qFormat/>
    <w:rsid w:val="00C96CC9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a5">
    <w:name w:val="Нижний колонтитул Знак"/>
    <w:basedOn w:val="a0"/>
    <w:uiPriority w:val="99"/>
    <w:qFormat/>
    <w:rsid w:val="00C96CC9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InternetLink">
    <w:name w:val="Internet Link"/>
    <w:uiPriority w:val="99"/>
    <w:semiHidden/>
    <w:rsid w:val="0071699D"/>
    <w:rPr>
      <w:rFonts w:cs="Times New Roman"/>
      <w:color w:val="0000FF"/>
      <w:u w:val="single"/>
    </w:rPr>
  </w:style>
  <w:style w:type="character" w:customStyle="1" w:styleId="ListLabel1">
    <w:name w:val="ListLabel 1"/>
    <w:qFormat/>
    <w:rPr>
      <w:rFonts w:eastAsia="Times New Roman" w:cs="Times New Roman"/>
      <w:w w:val="99"/>
      <w:sz w:val="24"/>
      <w:szCs w:val="24"/>
      <w:lang w:val="ru-RU" w:eastAsia="ru-RU" w:bidi="ru-RU"/>
    </w:rPr>
  </w:style>
  <w:style w:type="character" w:customStyle="1" w:styleId="ListLabel2">
    <w:name w:val="ListLabel 2"/>
    <w:qFormat/>
    <w:rPr>
      <w:lang w:val="ru-RU" w:eastAsia="ru-RU" w:bidi="ru-RU"/>
    </w:rPr>
  </w:style>
  <w:style w:type="character" w:customStyle="1" w:styleId="ListLabel3">
    <w:name w:val="ListLabel 3"/>
    <w:qFormat/>
    <w:rPr>
      <w:lang w:val="ru-RU" w:eastAsia="ru-RU" w:bidi="ru-RU"/>
    </w:rPr>
  </w:style>
  <w:style w:type="character" w:customStyle="1" w:styleId="ListLabel4">
    <w:name w:val="ListLabel 4"/>
    <w:qFormat/>
    <w:rPr>
      <w:lang w:val="ru-RU" w:eastAsia="ru-RU" w:bidi="ru-RU"/>
    </w:rPr>
  </w:style>
  <w:style w:type="character" w:customStyle="1" w:styleId="ListLabel5">
    <w:name w:val="ListLabel 5"/>
    <w:qFormat/>
    <w:rPr>
      <w:lang w:val="ru-RU" w:eastAsia="ru-RU" w:bidi="ru-RU"/>
    </w:rPr>
  </w:style>
  <w:style w:type="character" w:customStyle="1" w:styleId="ListLabel6">
    <w:name w:val="ListLabel 6"/>
    <w:qFormat/>
    <w:rPr>
      <w:lang w:val="ru-RU" w:eastAsia="ru-RU" w:bidi="ru-RU"/>
    </w:rPr>
  </w:style>
  <w:style w:type="character" w:customStyle="1" w:styleId="ListLabel7">
    <w:name w:val="ListLabel 7"/>
    <w:qFormat/>
    <w:rPr>
      <w:lang w:val="ru-RU" w:eastAsia="ru-RU" w:bidi="ru-RU"/>
    </w:rPr>
  </w:style>
  <w:style w:type="character" w:customStyle="1" w:styleId="ListLabel8">
    <w:name w:val="ListLabel 8"/>
    <w:qFormat/>
    <w:rPr>
      <w:lang w:val="ru-RU" w:eastAsia="ru-RU" w:bidi="ru-RU"/>
    </w:rPr>
  </w:style>
  <w:style w:type="character" w:customStyle="1" w:styleId="ListLabel9">
    <w:name w:val="ListLabel 9"/>
    <w:qFormat/>
    <w:rPr>
      <w:lang w:val="ru-RU" w:eastAsia="ru-RU" w:bidi="ru-RU"/>
    </w:rPr>
  </w:style>
  <w:style w:type="character" w:customStyle="1" w:styleId="ListLabel10">
    <w:name w:val="ListLabel 10"/>
    <w:qFormat/>
    <w:rPr>
      <w:rFonts w:eastAsia="Times New Roman" w:cs="Times New Roman"/>
      <w:w w:val="99"/>
      <w:sz w:val="24"/>
      <w:szCs w:val="24"/>
      <w:lang w:val="ru-RU" w:eastAsia="ru-RU" w:bidi="ru-RU"/>
    </w:rPr>
  </w:style>
  <w:style w:type="character" w:customStyle="1" w:styleId="ListLabel11">
    <w:name w:val="ListLabel 11"/>
    <w:qFormat/>
    <w:rPr>
      <w:lang w:val="ru-RU" w:eastAsia="ru-RU" w:bidi="ru-RU"/>
    </w:rPr>
  </w:style>
  <w:style w:type="character" w:customStyle="1" w:styleId="ListLabel12">
    <w:name w:val="ListLabel 12"/>
    <w:qFormat/>
    <w:rPr>
      <w:lang w:val="ru-RU" w:eastAsia="ru-RU" w:bidi="ru-RU"/>
    </w:rPr>
  </w:style>
  <w:style w:type="character" w:customStyle="1" w:styleId="ListLabel13">
    <w:name w:val="ListLabel 13"/>
    <w:qFormat/>
    <w:rPr>
      <w:lang w:val="ru-RU" w:eastAsia="ru-RU" w:bidi="ru-RU"/>
    </w:rPr>
  </w:style>
  <w:style w:type="character" w:customStyle="1" w:styleId="ListLabel14">
    <w:name w:val="ListLabel 14"/>
    <w:qFormat/>
    <w:rPr>
      <w:lang w:val="ru-RU" w:eastAsia="ru-RU" w:bidi="ru-RU"/>
    </w:rPr>
  </w:style>
  <w:style w:type="character" w:customStyle="1" w:styleId="ListLabel15">
    <w:name w:val="ListLabel 15"/>
    <w:qFormat/>
    <w:rPr>
      <w:lang w:val="ru-RU" w:eastAsia="ru-RU" w:bidi="ru-RU"/>
    </w:rPr>
  </w:style>
  <w:style w:type="character" w:customStyle="1" w:styleId="ListLabel16">
    <w:name w:val="ListLabel 16"/>
    <w:qFormat/>
    <w:rPr>
      <w:lang w:val="ru-RU" w:eastAsia="ru-RU" w:bidi="ru-RU"/>
    </w:rPr>
  </w:style>
  <w:style w:type="character" w:customStyle="1" w:styleId="ListLabel17">
    <w:name w:val="ListLabel 17"/>
    <w:qFormat/>
    <w:rPr>
      <w:lang w:val="ru-RU" w:eastAsia="ru-RU" w:bidi="ru-RU"/>
    </w:rPr>
  </w:style>
  <w:style w:type="character" w:customStyle="1" w:styleId="ListLabel18">
    <w:name w:val="ListLabel 18"/>
    <w:qFormat/>
    <w:rPr>
      <w:lang w:val="ru-RU" w:eastAsia="ru-RU" w:bidi="ru-RU"/>
    </w:rPr>
  </w:style>
  <w:style w:type="character" w:customStyle="1" w:styleId="ListLabel19">
    <w:name w:val="ListLabel 19"/>
    <w:qFormat/>
    <w:rPr>
      <w:rFonts w:eastAsia="Times New Roman" w:cs="Times New Roman"/>
      <w:w w:val="100"/>
      <w:sz w:val="22"/>
      <w:szCs w:val="22"/>
      <w:lang w:val="ru-RU" w:eastAsia="ru-RU" w:bidi="ru-RU"/>
    </w:rPr>
  </w:style>
  <w:style w:type="character" w:customStyle="1" w:styleId="ListLabel20">
    <w:name w:val="ListLabel 20"/>
    <w:qFormat/>
    <w:rPr>
      <w:lang w:val="ru-RU" w:eastAsia="ru-RU" w:bidi="ru-RU"/>
    </w:rPr>
  </w:style>
  <w:style w:type="character" w:customStyle="1" w:styleId="ListLabel21">
    <w:name w:val="ListLabel 21"/>
    <w:qFormat/>
    <w:rPr>
      <w:lang w:val="ru-RU" w:eastAsia="ru-RU" w:bidi="ru-RU"/>
    </w:rPr>
  </w:style>
  <w:style w:type="character" w:customStyle="1" w:styleId="ListLabel22">
    <w:name w:val="ListLabel 22"/>
    <w:qFormat/>
    <w:rPr>
      <w:lang w:val="ru-RU" w:eastAsia="ru-RU" w:bidi="ru-RU"/>
    </w:rPr>
  </w:style>
  <w:style w:type="character" w:customStyle="1" w:styleId="ListLabel23">
    <w:name w:val="ListLabel 23"/>
    <w:qFormat/>
    <w:rPr>
      <w:lang w:val="ru-RU" w:eastAsia="ru-RU" w:bidi="ru-RU"/>
    </w:rPr>
  </w:style>
  <w:style w:type="character" w:customStyle="1" w:styleId="ListLabel24">
    <w:name w:val="ListLabel 24"/>
    <w:qFormat/>
    <w:rPr>
      <w:lang w:val="ru-RU" w:eastAsia="ru-RU" w:bidi="ru-RU"/>
    </w:rPr>
  </w:style>
  <w:style w:type="character" w:customStyle="1" w:styleId="ListLabel25">
    <w:name w:val="ListLabel 25"/>
    <w:qFormat/>
    <w:rPr>
      <w:lang w:val="ru-RU" w:eastAsia="ru-RU" w:bidi="ru-RU"/>
    </w:rPr>
  </w:style>
  <w:style w:type="character" w:customStyle="1" w:styleId="ListLabel26">
    <w:name w:val="ListLabel 26"/>
    <w:qFormat/>
    <w:rPr>
      <w:lang w:val="ru-RU" w:eastAsia="ru-RU" w:bidi="ru-RU"/>
    </w:rPr>
  </w:style>
  <w:style w:type="character" w:customStyle="1" w:styleId="ListLabel27">
    <w:name w:val="ListLabel 27"/>
    <w:qFormat/>
    <w:rPr>
      <w:lang w:val="ru-RU" w:eastAsia="ru-RU" w:bidi="ru-RU"/>
    </w:rPr>
  </w:style>
  <w:style w:type="character" w:customStyle="1" w:styleId="ListLabel28">
    <w:name w:val="ListLabel 28"/>
    <w:qFormat/>
    <w:rPr>
      <w:rFonts w:eastAsia="Symbol" w:cs="Symbol"/>
      <w:w w:val="100"/>
      <w:sz w:val="28"/>
      <w:szCs w:val="28"/>
      <w:lang w:val="ru-RU" w:eastAsia="ru-RU" w:bidi="ru-RU"/>
    </w:rPr>
  </w:style>
  <w:style w:type="character" w:customStyle="1" w:styleId="ListLabel29">
    <w:name w:val="ListLabel 29"/>
    <w:qFormat/>
    <w:rPr>
      <w:lang w:val="ru-RU" w:eastAsia="ru-RU" w:bidi="ru-RU"/>
    </w:rPr>
  </w:style>
  <w:style w:type="character" w:customStyle="1" w:styleId="ListLabel30">
    <w:name w:val="ListLabel 30"/>
    <w:qFormat/>
    <w:rPr>
      <w:lang w:val="ru-RU" w:eastAsia="ru-RU" w:bidi="ru-RU"/>
    </w:rPr>
  </w:style>
  <w:style w:type="character" w:customStyle="1" w:styleId="ListLabel31">
    <w:name w:val="ListLabel 31"/>
    <w:qFormat/>
    <w:rPr>
      <w:lang w:val="ru-RU" w:eastAsia="ru-RU" w:bidi="ru-RU"/>
    </w:rPr>
  </w:style>
  <w:style w:type="character" w:customStyle="1" w:styleId="ListLabel32">
    <w:name w:val="ListLabel 32"/>
    <w:qFormat/>
    <w:rPr>
      <w:lang w:val="ru-RU" w:eastAsia="ru-RU" w:bidi="ru-RU"/>
    </w:rPr>
  </w:style>
  <w:style w:type="character" w:customStyle="1" w:styleId="ListLabel33">
    <w:name w:val="ListLabel 33"/>
    <w:qFormat/>
    <w:rPr>
      <w:lang w:val="ru-RU" w:eastAsia="ru-RU" w:bidi="ru-RU"/>
    </w:rPr>
  </w:style>
  <w:style w:type="character" w:customStyle="1" w:styleId="ListLabel34">
    <w:name w:val="ListLabel 34"/>
    <w:qFormat/>
    <w:rPr>
      <w:lang w:val="ru-RU" w:eastAsia="ru-RU" w:bidi="ru-RU"/>
    </w:rPr>
  </w:style>
  <w:style w:type="character" w:customStyle="1" w:styleId="ListLabel35">
    <w:name w:val="ListLabel 35"/>
    <w:qFormat/>
    <w:rPr>
      <w:lang w:val="ru-RU" w:eastAsia="ru-RU" w:bidi="ru-RU"/>
    </w:rPr>
  </w:style>
  <w:style w:type="character" w:customStyle="1" w:styleId="ListLabel36">
    <w:name w:val="ListLabel 36"/>
    <w:qFormat/>
    <w:rPr>
      <w:lang w:val="ru-RU" w:eastAsia="ru-RU" w:bidi="ru-RU"/>
    </w:rPr>
  </w:style>
  <w:style w:type="character" w:customStyle="1" w:styleId="ListLabel37">
    <w:name w:val="ListLabel 37"/>
    <w:qFormat/>
    <w:rPr>
      <w:rFonts w:eastAsia="Times New Roman" w:cs="Times New Roman"/>
      <w:w w:val="100"/>
      <w:sz w:val="22"/>
      <w:szCs w:val="22"/>
      <w:lang w:val="ru-RU" w:eastAsia="ru-RU" w:bidi="ru-RU"/>
    </w:rPr>
  </w:style>
  <w:style w:type="character" w:customStyle="1" w:styleId="ListLabel38">
    <w:name w:val="ListLabel 38"/>
    <w:qFormat/>
    <w:rPr>
      <w:lang w:val="ru-RU" w:eastAsia="ru-RU" w:bidi="ru-RU"/>
    </w:rPr>
  </w:style>
  <w:style w:type="character" w:customStyle="1" w:styleId="ListLabel39">
    <w:name w:val="ListLabel 39"/>
    <w:qFormat/>
    <w:rPr>
      <w:lang w:val="ru-RU" w:eastAsia="ru-RU" w:bidi="ru-RU"/>
    </w:rPr>
  </w:style>
  <w:style w:type="character" w:customStyle="1" w:styleId="ListLabel40">
    <w:name w:val="ListLabel 40"/>
    <w:qFormat/>
    <w:rPr>
      <w:lang w:val="ru-RU" w:eastAsia="ru-RU" w:bidi="ru-RU"/>
    </w:rPr>
  </w:style>
  <w:style w:type="character" w:customStyle="1" w:styleId="ListLabel41">
    <w:name w:val="ListLabel 41"/>
    <w:qFormat/>
    <w:rPr>
      <w:lang w:val="ru-RU" w:eastAsia="ru-RU" w:bidi="ru-RU"/>
    </w:rPr>
  </w:style>
  <w:style w:type="character" w:customStyle="1" w:styleId="ListLabel42">
    <w:name w:val="ListLabel 42"/>
    <w:qFormat/>
    <w:rPr>
      <w:lang w:val="ru-RU" w:eastAsia="ru-RU" w:bidi="ru-RU"/>
    </w:rPr>
  </w:style>
  <w:style w:type="character" w:customStyle="1" w:styleId="ListLabel43">
    <w:name w:val="ListLabel 43"/>
    <w:qFormat/>
    <w:rPr>
      <w:lang w:val="ru-RU" w:eastAsia="ru-RU" w:bidi="ru-RU"/>
    </w:rPr>
  </w:style>
  <w:style w:type="character" w:customStyle="1" w:styleId="ListLabel44">
    <w:name w:val="ListLabel 44"/>
    <w:qFormat/>
    <w:rPr>
      <w:lang w:val="ru-RU" w:eastAsia="ru-RU" w:bidi="ru-RU"/>
    </w:rPr>
  </w:style>
  <w:style w:type="character" w:customStyle="1" w:styleId="ListLabel45">
    <w:name w:val="ListLabel 45"/>
    <w:qFormat/>
    <w:rPr>
      <w:lang w:val="ru-RU" w:eastAsia="ru-RU" w:bidi="ru-RU"/>
    </w:rPr>
  </w:style>
  <w:style w:type="character" w:customStyle="1" w:styleId="ListLabel46">
    <w:name w:val="ListLabel 46"/>
    <w:qFormat/>
    <w:rPr>
      <w:rFonts w:eastAsia="Times New Roman" w:cs="Times New Roman"/>
      <w:w w:val="100"/>
      <w:sz w:val="22"/>
      <w:szCs w:val="22"/>
      <w:lang w:val="ru-RU" w:eastAsia="ru-RU" w:bidi="ru-RU"/>
    </w:rPr>
  </w:style>
  <w:style w:type="character" w:customStyle="1" w:styleId="ListLabel47">
    <w:name w:val="ListLabel 47"/>
    <w:qFormat/>
    <w:rPr>
      <w:lang w:val="ru-RU" w:eastAsia="ru-RU" w:bidi="ru-RU"/>
    </w:rPr>
  </w:style>
  <w:style w:type="character" w:customStyle="1" w:styleId="ListLabel48">
    <w:name w:val="ListLabel 48"/>
    <w:qFormat/>
    <w:rPr>
      <w:lang w:val="ru-RU" w:eastAsia="ru-RU" w:bidi="ru-RU"/>
    </w:rPr>
  </w:style>
  <w:style w:type="character" w:customStyle="1" w:styleId="ListLabel49">
    <w:name w:val="ListLabel 49"/>
    <w:qFormat/>
    <w:rPr>
      <w:lang w:val="ru-RU" w:eastAsia="ru-RU" w:bidi="ru-RU"/>
    </w:rPr>
  </w:style>
  <w:style w:type="character" w:customStyle="1" w:styleId="ListLabel50">
    <w:name w:val="ListLabel 50"/>
    <w:qFormat/>
    <w:rPr>
      <w:lang w:val="ru-RU" w:eastAsia="ru-RU" w:bidi="ru-RU"/>
    </w:rPr>
  </w:style>
  <w:style w:type="character" w:customStyle="1" w:styleId="ListLabel51">
    <w:name w:val="ListLabel 51"/>
    <w:qFormat/>
    <w:rPr>
      <w:lang w:val="ru-RU" w:eastAsia="ru-RU" w:bidi="ru-RU"/>
    </w:rPr>
  </w:style>
  <w:style w:type="character" w:customStyle="1" w:styleId="ListLabel52">
    <w:name w:val="ListLabel 52"/>
    <w:qFormat/>
    <w:rPr>
      <w:lang w:val="ru-RU" w:eastAsia="ru-RU" w:bidi="ru-RU"/>
    </w:rPr>
  </w:style>
  <w:style w:type="character" w:customStyle="1" w:styleId="ListLabel53">
    <w:name w:val="ListLabel 53"/>
    <w:qFormat/>
    <w:rPr>
      <w:lang w:val="ru-RU" w:eastAsia="ru-RU" w:bidi="ru-RU"/>
    </w:rPr>
  </w:style>
  <w:style w:type="character" w:customStyle="1" w:styleId="ListLabel54">
    <w:name w:val="ListLabel 54"/>
    <w:qFormat/>
    <w:rPr>
      <w:lang w:val="ru-RU" w:eastAsia="ru-RU" w:bidi="ru-RU"/>
    </w:rPr>
  </w:style>
  <w:style w:type="character" w:customStyle="1" w:styleId="ListLabel55">
    <w:name w:val="ListLabel 55"/>
    <w:qFormat/>
    <w:rPr>
      <w:rFonts w:eastAsia="Symbol" w:cs="Symbol"/>
      <w:w w:val="100"/>
      <w:sz w:val="28"/>
      <w:szCs w:val="28"/>
      <w:lang w:val="ru-RU" w:eastAsia="ru-RU" w:bidi="ru-RU"/>
    </w:rPr>
  </w:style>
  <w:style w:type="character" w:customStyle="1" w:styleId="ListLabel56">
    <w:name w:val="ListLabel 56"/>
    <w:qFormat/>
    <w:rPr>
      <w:lang w:val="ru-RU" w:eastAsia="ru-RU" w:bidi="ru-RU"/>
    </w:rPr>
  </w:style>
  <w:style w:type="character" w:customStyle="1" w:styleId="ListLabel57">
    <w:name w:val="ListLabel 57"/>
    <w:qFormat/>
    <w:rPr>
      <w:lang w:val="ru-RU" w:eastAsia="ru-RU" w:bidi="ru-RU"/>
    </w:rPr>
  </w:style>
  <w:style w:type="character" w:customStyle="1" w:styleId="ListLabel58">
    <w:name w:val="ListLabel 58"/>
    <w:qFormat/>
    <w:rPr>
      <w:lang w:val="ru-RU" w:eastAsia="ru-RU" w:bidi="ru-RU"/>
    </w:rPr>
  </w:style>
  <w:style w:type="character" w:customStyle="1" w:styleId="ListLabel59">
    <w:name w:val="ListLabel 59"/>
    <w:qFormat/>
    <w:rPr>
      <w:lang w:val="ru-RU" w:eastAsia="ru-RU" w:bidi="ru-RU"/>
    </w:rPr>
  </w:style>
  <w:style w:type="character" w:customStyle="1" w:styleId="ListLabel60">
    <w:name w:val="ListLabel 60"/>
    <w:qFormat/>
    <w:rPr>
      <w:lang w:val="ru-RU" w:eastAsia="ru-RU" w:bidi="ru-RU"/>
    </w:rPr>
  </w:style>
  <w:style w:type="character" w:customStyle="1" w:styleId="ListLabel61">
    <w:name w:val="ListLabel 61"/>
    <w:qFormat/>
    <w:rPr>
      <w:lang w:val="ru-RU" w:eastAsia="ru-RU" w:bidi="ru-RU"/>
    </w:rPr>
  </w:style>
  <w:style w:type="character" w:customStyle="1" w:styleId="ListLabel62">
    <w:name w:val="ListLabel 62"/>
    <w:qFormat/>
    <w:rPr>
      <w:lang w:val="ru-RU" w:eastAsia="ru-RU" w:bidi="ru-RU"/>
    </w:rPr>
  </w:style>
  <w:style w:type="character" w:customStyle="1" w:styleId="ListLabel63">
    <w:name w:val="ListLabel 63"/>
    <w:qFormat/>
    <w:rPr>
      <w:lang w:val="ru-RU" w:eastAsia="ru-RU" w:bidi="ru-RU"/>
    </w:rPr>
  </w:style>
  <w:style w:type="character" w:customStyle="1" w:styleId="ListLabel64">
    <w:name w:val="ListLabel 64"/>
    <w:qFormat/>
    <w:rPr>
      <w:rFonts w:eastAsia="Symbol" w:cs="Symbol"/>
      <w:w w:val="100"/>
      <w:sz w:val="22"/>
      <w:szCs w:val="22"/>
      <w:lang w:val="ru-RU" w:eastAsia="ru-RU" w:bidi="ru-RU"/>
    </w:rPr>
  </w:style>
  <w:style w:type="character" w:customStyle="1" w:styleId="ListLabel65">
    <w:name w:val="ListLabel 65"/>
    <w:qFormat/>
    <w:rPr>
      <w:rFonts w:eastAsia="Wingdings" w:cs="Wingdings"/>
      <w:w w:val="100"/>
      <w:sz w:val="24"/>
      <w:szCs w:val="24"/>
      <w:lang w:val="ru-RU" w:eastAsia="ru-RU" w:bidi="ru-RU"/>
    </w:rPr>
  </w:style>
  <w:style w:type="character" w:customStyle="1" w:styleId="ListLabel66">
    <w:name w:val="ListLabel 66"/>
    <w:qFormat/>
    <w:rPr>
      <w:lang w:val="ru-RU" w:eastAsia="ru-RU" w:bidi="ru-RU"/>
    </w:rPr>
  </w:style>
  <w:style w:type="character" w:customStyle="1" w:styleId="ListLabel67">
    <w:name w:val="ListLabel 67"/>
    <w:qFormat/>
    <w:rPr>
      <w:lang w:val="ru-RU" w:eastAsia="ru-RU" w:bidi="ru-RU"/>
    </w:rPr>
  </w:style>
  <w:style w:type="character" w:customStyle="1" w:styleId="ListLabel68">
    <w:name w:val="ListLabel 68"/>
    <w:qFormat/>
    <w:rPr>
      <w:lang w:val="ru-RU" w:eastAsia="ru-RU" w:bidi="ru-RU"/>
    </w:rPr>
  </w:style>
  <w:style w:type="character" w:customStyle="1" w:styleId="ListLabel69">
    <w:name w:val="ListLabel 69"/>
    <w:qFormat/>
    <w:rPr>
      <w:lang w:val="ru-RU" w:eastAsia="ru-RU" w:bidi="ru-RU"/>
    </w:rPr>
  </w:style>
  <w:style w:type="character" w:customStyle="1" w:styleId="ListLabel70">
    <w:name w:val="ListLabel 70"/>
    <w:qFormat/>
    <w:rPr>
      <w:lang w:val="ru-RU" w:eastAsia="ru-RU" w:bidi="ru-RU"/>
    </w:rPr>
  </w:style>
  <w:style w:type="character" w:customStyle="1" w:styleId="ListLabel71">
    <w:name w:val="ListLabel 71"/>
    <w:qFormat/>
    <w:rPr>
      <w:lang w:val="ru-RU" w:eastAsia="ru-RU" w:bidi="ru-RU"/>
    </w:rPr>
  </w:style>
  <w:style w:type="character" w:customStyle="1" w:styleId="ListLabel72">
    <w:name w:val="ListLabel 72"/>
    <w:qFormat/>
    <w:rPr>
      <w:lang w:val="ru-RU" w:eastAsia="ru-RU" w:bidi="ru-RU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6">
    <w:name w:val="Body Text"/>
    <w:basedOn w:val="a"/>
    <w:uiPriority w:val="1"/>
    <w:qFormat/>
    <w:rsid w:val="00AF212C"/>
    <w:rPr>
      <w:sz w:val="24"/>
      <w:szCs w:val="24"/>
    </w:rPr>
  </w:style>
  <w:style w:type="paragraph" w:styleId="a7">
    <w:name w:val="List"/>
    <w:basedOn w:val="a6"/>
    <w:rPr>
      <w:rFonts w:ascii="Liberation Sans" w:hAnsi="Liberation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Liberation Sans" w:hAnsi="Liberation 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ascii="Liberation Sans" w:hAnsi="Liberation Sans"/>
    </w:rPr>
  </w:style>
  <w:style w:type="paragraph" w:customStyle="1" w:styleId="11">
    <w:name w:val="Оглавление 11"/>
    <w:basedOn w:val="a"/>
    <w:uiPriority w:val="1"/>
    <w:qFormat/>
    <w:rsid w:val="00AF212C"/>
    <w:pPr>
      <w:spacing w:before="101"/>
      <w:ind w:left="260"/>
    </w:pPr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AF212C"/>
    <w:pPr>
      <w:spacing w:before="89" w:line="319" w:lineRule="exact"/>
      <w:ind w:left="260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AF212C"/>
    <w:pPr>
      <w:ind w:left="260"/>
      <w:outlineLvl w:val="2"/>
    </w:pPr>
    <w:rPr>
      <w:sz w:val="24"/>
      <w:szCs w:val="24"/>
    </w:rPr>
  </w:style>
  <w:style w:type="paragraph" w:styleId="a9">
    <w:name w:val="List Paragraph"/>
    <w:basedOn w:val="a"/>
    <w:uiPriority w:val="1"/>
    <w:qFormat/>
    <w:rsid w:val="00AF212C"/>
    <w:pPr>
      <w:spacing w:line="269" w:lineRule="exact"/>
      <w:ind w:left="996" w:hanging="396"/>
    </w:pPr>
  </w:style>
  <w:style w:type="paragraph" w:customStyle="1" w:styleId="TableParagraph">
    <w:name w:val="Table Paragraph"/>
    <w:basedOn w:val="a"/>
    <w:uiPriority w:val="1"/>
    <w:qFormat/>
    <w:rsid w:val="00AF212C"/>
  </w:style>
  <w:style w:type="paragraph" w:styleId="aa">
    <w:name w:val="Balloon Text"/>
    <w:basedOn w:val="a"/>
    <w:uiPriority w:val="99"/>
    <w:semiHidden/>
    <w:unhideWhenUsed/>
    <w:qFormat/>
    <w:rsid w:val="00C824A2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FD6DD2"/>
    <w:rPr>
      <w:lang w:val="ru-RU"/>
    </w:rPr>
  </w:style>
  <w:style w:type="paragraph" w:styleId="ac">
    <w:name w:val="header"/>
    <w:basedOn w:val="a"/>
    <w:uiPriority w:val="99"/>
    <w:unhideWhenUsed/>
    <w:rsid w:val="00C96CC9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C96CC9"/>
    <w:pPr>
      <w:tabs>
        <w:tab w:val="center" w:pos="4677"/>
        <w:tab w:val="right" w:pos="9355"/>
      </w:tabs>
    </w:pPr>
  </w:style>
  <w:style w:type="paragraph" w:customStyle="1" w:styleId="ae">
    <w:name w:val="Нормальный (таблица)"/>
    <w:basedOn w:val="a"/>
    <w:uiPriority w:val="99"/>
    <w:qFormat/>
    <w:rsid w:val="0071699D"/>
    <w:pPr>
      <w:jc w:val="both"/>
    </w:pPr>
    <w:rPr>
      <w:rFonts w:ascii="Arial" w:eastAsia="SimSun" w:hAnsi="Arial" w:cs="Arial"/>
      <w:sz w:val="24"/>
      <w:szCs w:val="24"/>
      <w:lang w:bidi="ar-SA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</w:style>
  <w:style w:type="paragraph" w:customStyle="1" w:styleId="TableHeading">
    <w:name w:val="Table Heading"/>
    <w:basedOn w:val="TableContents"/>
    <w:qFormat/>
  </w:style>
  <w:style w:type="table" w:customStyle="1" w:styleId="TableNormal">
    <w:name w:val="Table Normal"/>
    <w:uiPriority w:val="2"/>
    <w:semiHidden/>
    <w:unhideWhenUsed/>
    <w:qFormat/>
    <w:rsid w:val="00AF21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">
    <w:name w:val="Table Grid"/>
    <w:basedOn w:val="a1"/>
    <w:uiPriority w:val="59"/>
    <w:rsid w:val="00D15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688948908" Type="http://schemas.openxmlformats.org/officeDocument/2006/relationships/numbering" Target="numbering.xml"/><Relationship Id="rId691707166" Type="http://schemas.openxmlformats.org/officeDocument/2006/relationships/comments" Target="comments.xml"/><Relationship Id="rId416591446" Type="http://schemas.microsoft.com/office/2011/relationships/commentsExtended" Target="commentsExtended.xml"/><Relationship Id="rId980487852" Type="http://schemas.microsoft.com/office/2011/relationships/people" Target="people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xTT1noCl479dbSGCfrv/hMbCynU=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</SignatureValue>
  <KeyInfo>
    <X509Data>
      <X509Certificate>MIIFhjCCA24CFGmuXN4bNSDagNvjEsKHZo/19nwlMA0GCSqGSIb3DQEBCwUAMIGQ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688948908"/>
            <mdssi:RelationshipReference SourceId="rId691707166"/>
            <mdssi:RelationshipReference SourceId="rId416591446"/>
            <mdssi:RelationshipReference SourceId="rId980487852"/>
          </Transform>
          <Transform Algorithm="http://www.w3.org/TR/2001/REC-xml-c14n-20010315"/>
        </Transforms>
        <DigestMethod Algorithm="http://www.w3.org/2000/09/xmldsig#sha1"/>
        <DigestValue>oTP3AX1UT3o2+tRRGY4c80qef9w=</DigestValue>
      </Reference>
      <Reference URI="/word/../customXml/item1.xml?ContentType=application/xml">
        <DigestMethod Algorithm="http://www.w3.org/2000/09/xmldsig#sha1"/>
        <DigestValue>2jmj7l5rSw0yVb/vlWAYkK/YBwk=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k2655DFhCMSLJ/4GyXpFwgN6ERQ=</DigestValue>
      </Reference>
      <Reference URI="/word/endnotes.xml?ContentType=application/vnd.openxmlformats-officedocument.wordprocessingml.endnotes+xml">
        <DigestMethod Algorithm="http://www.w3.org/2000/09/xmldsig#sha1"/>
        <DigestValue>JaoFgiBRhSamfzns2y/AX+O4u1w=</DigestValue>
      </Reference>
      <Reference URI="/word/fontTable.xml?ContentType=application/vnd.openxmlformats-officedocument.wordprocessingml.fontTable+xml">
        <DigestMethod Algorithm="http://www.w3.org/2000/09/xmldsig#sha1"/>
        <DigestValue>4FrloDj2DRn/AklNZVHU6mAwqVg=</DigestValue>
      </Reference>
      <Reference URI="/word/footnotes.xml?ContentType=application/vnd.openxmlformats-officedocument.wordprocessingml.footnotes+xml">
        <DigestMethod Algorithm="http://www.w3.org/2000/09/xmldsig#sha1"/>
        <DigestValue>LMul/QQDAMd5oPnWiOWaKJeKQjo=</DigestValue>
      </Reference>
      <Reference URI="/word/header1.xml?ContentType=application/vnd.openxmlformats-officedocument.wordprocessingml.header+xml">
        <DigestMethod Algorithm="http://www.w3.org/2000/09/xmldsig#sha1"/>
        <DigestValue>AGnkj86CyxYhKWUSwsaIY94VJDs=</DigestValue>
      </Reference>
      <Reference URI="/word/header2.xml?ContentType=application/vnd.openxmlformats-officedocument.wordprocessingml.header+xml">
        <DigestMethod Algorithm="http://www.w3.org/2000/09/xmldsig#sha1"/>
        <DigestValue>AGnkj86CyxYhKWUSwsaIY94VJDs=</DigestValue>
      </Reference>
      <Reference URI="/word/header3.xml?ContentType=application/vnd.openxmlformats-officedocument.wordprocessingml.header+xml">
        <DigestMethod Algorithm="http://www.w3.org/2000/09/xmldsig#sha1"/>
        <DigestValue>AGnkj86CyxYhKWUSwsaIY94VJDs=</DigestValue>
      </Reference>
      <Reference URI="/word/header4.xml?ContentType=application/vnd.openxmlformats-officedocument.wordprocessingml.header+xml">
        <DigestMethod Algorithm="http://www.w3.org/2000/09/xmldsig#sha1"/>
        <DigestValue>AGnkj86CyxYhKWUSwsaIY94VJDs=</DigestValue>
      </Reference>
      <Reference URI="/word/numbering.xml?ContentType=application/vnd.openxmlformats-officedocument.wordprocessingml.numbering+xml">
        <DigestMethod Algorithm="http://www.w3.org/2000/09/xmldsig#sha1"/>
        <DigestValue>RBIkPZIQxclfZFvz+61YmOl8vsM=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LXdVsdFqLOvaKe/wSxAE1oCmUug=</DigestValue>
      </Reference>
      <Reference URI="/word/styles.xml?ContentType=application/vnd.openxmlformats-officedocument.wordprocessingml.styles+xml">
        <DigestMethod Algorithm="http://www.w3.org/2000/09/xmldsig#sha1"/>
        <DigestValue>PtgRej9LPKmFPKtT/qVzTCnrEV0=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iH/ZVKGXh4J/a2GV+xiknmxLe/o=</DigestValue>
      </Reference>
    </Manifest>
    <SignatureProperties>
      <SignatureProperty Id="idSignatureTime" Target="#idPackageSignature">
        <mdssi:SignatureTime>
          <mdssi:Format>YYYY-MM-DDThh:mm:ssTZD</mdssi:Format>
          <mdssi:Value>2021-08-31T09:12:44Z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172C2-D2DE-4B7D-AA9B-3C3841E96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 К ОСНАЩЕНИЮ ОБРАЗОВАТЕЛЬНОЙ ДЕЯТЕЛЬНОСТИ В СООТВЕТСТВИИ С ФГОС ООО</vt:lpstr>
    </vt:vector>
  </TitlesOfParts>
  <Company>SPecialiST RePack</Company>
  <LinksUpToDate>false</LinksUpToDate>
  <CharactersWithSpaces>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ОСНАЩЕНИЮ ОБРАЗОВАТЕЛЬНОЙ ДЕЯТЕЛЬНОСТИ В СООТВЕТСТВИИ С ФГОС ООО</dc:title>
  <dc:creator>DrinMar</dc:creator>
  <cp:lastModifiedBy>user</cp:lastModifiedBy>
  <cp:revision>4</cp:revision>
  <dcterms:created xsi:type="dcterms:W3CDTF">2019-10-07T04:17:00Z</dcterms:created>
  <dcterms:modified xsi:type="dcterms:W3CDTF">2019-10-12T10:40:00Z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2016-06-29T00:00:00Z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2018-01-18T00:00:00Z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